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8B" w:rsidRPr="00774B2C" w:rsidRDefault="00D90F8B" w:rsidP="00D90F8B">
      <w:pPr>
        <w:pStyle w:val="a3"/>
        <w:spacing w:line="360" w:lineRule="auto"/>
        <w:ind w:left="-567" w:firstLine="567"/>
        <w:rPr>
          <w:b/>
          <w:sz w:val="24"/>
          <w:szCs w:val="24"/>
        </w:rPr>
      </w:pPr>
      <w:bookmarkStart w:id="0" w:name="_Toc232494651"/>
      <w:r w:rsidRPr="00774B2C">
        <w:rPr>
          <w:b/>
          <w:sz w:val="24"/>
          <w:szCs w:val="24"/>
        </w:rPr>
        <w:t>«Экологический бумеранг» -</w:t>
      </w:r>
    </w:p>
    <w:p w:rsidR="00D90F8B" w:rsidRPr="00774B2C" w:rsidRDefault="00D90F8B" w:rsidP="00D90F8B">
      <w:pPr>
        <w:pStyle w:val="a3"/>
        <w:spacing w:line="360" w:lineRule="auto"/>
        <w:ind w:left="-567" w:firstLine="567"/>
        <w:rPr>
          <w:b/>
          <w:sz w:val="24"/>
          <w:szCs w:val="24"/>
        </w:rPr>
      </w:pPr>
      <w:r w:rsidRPr="00774B2C">
        <w:rPr>
          <w:b/>
          <w:i/>
          <w:sz w:val="24"/>
          <w:szCs w:val="24"/>
        </w:rPr>
        <w:t>интеллектуально-познавательная игра по экологии</w:t>
      </w:r>
      <w:bookmarkEnd w:id="0"/>
    </w:p>
    <w:p w:rsidR="00D90F8B" w:rsidRPr="00774B2C" w:rsidRDefault="00D90F8B" w:rsidP="00774B2C">
      <w:pPr>
        <w:pStyle w:val="a3"/>
        <w:spacing w:line="360" w:lineRule="auto"/>
        <w:jc w:val="both"/>
        <w:rPr>
          <w:i/>
          <w:sz w:val="24"/>
          <w:szCs w:val="24"/>
        </w:rPr>
      </w:pPr>
      <w:r w:rsidRPr="00774B2C">
        <w:rPr>
          <w:b/>
          <w:i/>
          <w:sz w:val="24"/>
          <w:szCs w:val="24"/>
        </w:rPr>
        <w:t>Цель игры</w:t>
      </w:r>
      <w:r w:rsidRPr="00774B2C">
        <w:rPr>
          <w:i/>
          <w:sz w:val="24"/>
          <w:szCs w:val="24"/>
        </w:rPr>
        <w:t>:</w:t>
      </w:r>
    </w:p>
    <w:p w:rsidR="00D90F8B" w:rsidRPr="00774B2C" w:rsidRDefault="00D90F8B" w:rsidP="00D90F8B">
      <w:pPr>
        <w:pStyle w:val="a3"/>
        <w:numPr>
          <w:ilvl w:val="0"/>
          <w:numId w:val="1"/>
        </w:numPr>
        <w:tabs>
          <w:tab w:val="left" w:pos="1080"/>
        </w:tabs>
        <w:spacing w:line="360" w:lineRule="auto"/>
        <w:ind w:left="-567" w:firstLine="567"/>
        <w:jc w:val="both"/>
        <w:rPr>
          <w:sz w:val="24"/>
          <w:szCs w:val="24"/>
        </w:rPr>
      </w:pPr>
      <w:r w:rsidRPr="00774B2C">
        <w:rPr>
          <w:sz w:val="24"/>
          <w:szCs w:val="24"/>
        </w:rPr>
        <w:t>показать актуальность проблем охраны природы, окружающей среды;</w:t>
      </w:r>
    </w:p>
    <w:p w:rsidR="00D90F8B" w:rsidRPr="00774B2C" w:rsidRDefault="00D90F8B" w:rsidP="00D90F8B">
      <w:pPr>
        <w:pStyle w:val="a3"/>
        <w:numPr>
          <w:ilvl w:val="0"/>
          <w:numId w:val="1"/>
        </w:numPr>
        <w:tabs>
          <w:tab w:val="left" w:pos="1080"/>
        </w:tabs>
        <w:spacing w:line="360" w:lineRule="auto"/>
        <w:ind w:left="-567" w:firstLine="567"/>
        <w:jc w:val="both"/>
        <w:rPr>
          <w:sz w:val="24"/>
          <w:szCs w:val="24"/>
        </w:rPr>
      </w:pPr>
      <w:r w:rsidRPr="00774B2C">
        <w:rPr>
          <w:sz w:val="24"/>
          <w:szCs w:val="24"/>
        </w:rPr>
        <w:t>развивать познавательную активность, углублять знания воспитанников  в области экологии;</w:t>
      </w:r>
    </w:p>
    <w:p w:rsidR="00D90F8B" w:rsidRPr="00774B2C" w:rsidRDefault="00D90F8B" w:rsidP="00D90F8B">
      <w:pPr>
        <w:pStyle w:val="a3"/>
        <w:numPr>
          <w:ilvl w:val="0"/>
          <w:numId w:val="1"/>
        </w:numPr>
        <w:tabs>
          <w:tab w:val="left" w:pos="1080"/>
        </w:tabs>
        <w:spacing w:line="360" w:lineRule="auto"/>
        <w:ind w:left="-567" w:firstLine="567"/>
        <w:jc w:val="both"/>
        <w:rPr>
          <w:sz w:val="24"/>
          <w:szCs w:val="24"/>
        </w:rPr>
      </w:pPr>
      <w:r w:rsidRPr="00774B2C">
        <w:rPr>
          <w:sz w:val="24"/>
          <w:szCs w:val="24"/>
        </w:rPr>
        <w:t>воспитывать бережное отношение к природе.</w:t>
      </w:r>
    </w:p>
    <w:p w:rsidR="00D90F8B" w:rsidRPr="00774B2C" w:rsidRDefault="00774B2C" w:rsidP="00D90F8B">
      <w:pPr>
        <w:pStyle w:val="a3"/>
        <w:spacing w:line="360" w:lineRule="auto"/>
        <w:ind w:left="-567" w:firstLine="567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Оформление</w:t>
      </w:r>
      <w:r w:rsidR="00D90F8B" w:rsidRPr="00774B2C">
        <w:rPr>
          <w:i/>
          <w:sz w:val="24"/>
          <w:szCs w:val="24"/>
        </w:rPr>
        <w:t>:</w:t>
      </w:r>
    </w:p>
    <w:p w:rsidR="00D90F8B" w:rsidRPr="00774B2C" w:rsidRDefault="00D90F8B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  <w:r w:rsidRPr="00774B2C">
        <w:rPr>
          <w:sz w:val="24"/>
          <w:szCs w:val="24"/>
        </w:rPr>
        <w:t>Выставка  творческих поделок из природного материала «Смастерим мы сто чудес, не обидев пальцем лес!».</w:t>
      </w:r>
    </w:p>
    <w:p w:rsidR="00D90F8B" w:rsidRPr="00774B2C" w:rsidRDefault="00D90F8B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  <w:r w:rsidRPr="00774B2C">
        <w:rPr>
          <w:sz w:val="24"/>
          <w:szCs w:val="24"/>
        </w:rPr>
        <w:t>Плакаты с высказываниями известных людей о любви к природе.</w:t>
      </w:r>
    </w:p>
    <w:p w:rsidR="00D90F8B" w:rsidRPr="00774B2C" w:rsidRDefault="00D90F8B" w:rsidP="00D90F8B">
      <w:pPr>
        <w:pStyle w:val="a3"/>
        <w:spacing w:line="360" w:lineRule="auto"/>
        <w:ind w:left="-567" w:firstLine="567"/>
        <w:jc w:val="both"/>
        <w:rPr>
          <w:i/>
          <w:sz w:val="24"/>
          <w:szCs w:val="24"/>
        </w:rPr>
      </w:pPr>
      <w:r w:rsidRPr="00774B2C">
        <w:rPr>
          <w:i/>
          <w:sz w:val="24"/>
          <w:szCs w:val="24"/>
        </w:rPr>
        <w:t>«Природа не имеет органов речи, но создаёт языки и сердца, при посредстве которых говорит и чувствует».   И.Гёте.</w:t>
      </w:r>
    </w:p>
    <w:p w:rsidR="00D90F8B" w:rsidRPr="00774B2C" w:rsidRDefault="00D90F8B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  <w:r w:rsidRPr="00774B2C">
        <w:rPr>
          <w:i/>
          <w:sz w:val="24"/>
          <w:szCs w:val="24"/>
        </w:rPr>
        <w:t xml:space="preserve">«Природа не терпит неточностей и не прощает ошибок». </w:t>
      </w:r>
      <w:proofErr w:type="spellStart"/>
      <w:r w:rsidRPr="00774B2C">
        <w:rPr>
          <w:i/>
          <w:sz w:val="24"/>
          <w:szCs w:val="24"/>
        </w:rPr>
        <w:t>Р.Эмерсон</w:t>
      </w:r>
      <w:proofErr w:type="spellEnd"/>
      <w:r w:rsidRPr="00774B2C">
        <w:rPr>
          <w:sz w:val="24"/>
          <w:szCs w:val="24"/>
        </w:rPr>
        <w:t>.</w:t>
      </w:r>
    </w:p>
    <w:p w:rsidR="00D90F8B" w:rsidRPr="00774B2C" w:rsidRDefault="00D90F8B" w:rsidP="00D90F8B">
      <w:pPr>
        <w:pStyle w:val="a3"/>
        <w:spacing w:line="360" w:lineRule="auto"/>
        <w:ind w:left="-567" w:firstLine="567"/>
        <w:jc w:val="both"/>
        <w:rPr>
          <w:i/>
          <w:sz w:val="24"/>
          <w:szCs w:val="24"/>
        </w:rPr>
      </w:pPr>
      <w:r w:rsidRPr="00774B2C">
        <w:rPr>
          <w:i/>
          <w:sz w:val="24"/>
          <w:szCs w:val="24"/>
        </w:rPr>
        <w:t>«Природа не признаёт шуток; она всегда правдива, всегда серьёзна, всегда строга; она всегда права; ошибки  же и заблуждения исходят от людей  И.Гёте.</w:t>
      </w:r>
    </w:p>
    <w:p w:rsidR="00D90F8B" w:rsidRPr="00774B2C" w:rsidRDefault="00D90F8B" w:rsidP="00D90F8B">
      <w:pPr>
        <w:pStyle w:val="a3"/>
        <w:spacing w:line="360" w:lineRule="auto"/>
        <w:ind w:left="-567" w:firstLine="567"/>
        <w:jc w:val="both"/>
        <w:rPr>
          <w:i/>
          <w:sz w:val="24"/>
          <w:szCs w:val="24"/>
        </w:rPr>
      </w:pPr>
      <w:r w:rsidRPr="00774B2C">
        <w:rPr>
          <w:b/>
          <w:i/>
          <w:sz w:val="24"/>
          <w:szCs w:val="24"/>
        </w:rPr>
        <w:t>Оборудование и реквизит</w:t>
      </w:r>
      <w:r w:rsidRPr="00774B2C">
        <w:rPr>
          <w:i/>
          <w:sz w:val="24"/>
          <w:szCs w:val="24"/>
        </w:rPr>
        <w:t>:</w:t>
      </w:r>
    </w:p>
    <w:p w:rsidR="00D90F8B" w:rsidRPr="00774B2C" w:rsidRDefault="00D90F8B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  <w:r w:rsidRPr="00774B2C">
        <w:rPr>
          <w:sz w:val="24"/>
          <w:szCs w:val="24"/>
        </w:rPr>
        <w:t>Диск с записью голосов птиц и животных, заполняющих небольшие паузы во время игры</w:t>
      </w:r>
      <w:r w:rsidR="00774B2C" w:rsidRPr="00774B2C">
        <w:rPr>
          <w:sz w:val="24"/>
          <w:szCs w:val="24"/>
        </w:rPr>
        <w:t>, компьютер</w:t>
      </w:r>
      <w:r w:rsidR="0007070A">
        <w:rPr>
          <w:sz w:val="24"/>
          <w:szCs w:val="24"/>
        </w:rPr>
        <w:t>, интерактивная доска.</w:t>
      </w:r>
    </w:p>
    <w:p w:rsidR="00D90F8B" w:rsidRPr="00774B2C" w:rsidRDefault="00D90F8B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  <w:r w:rsidRPr="00774B2C">
        <w:rPr>
          <w:sz w:val="24"/>
          <w:szCs w:val="24"/>
        </w:rPr>
        <w:t>Бумеранг – 2 штуки.</w:t>
      </w:r>
    </w:p>
    <w:p w:rsidR="00D90F8B" w:rsidRPr="00774B2C" w:rsidRDefault="00D90F8B" w:rsidP="00D90F8B">
      <w:pPr>
        <w:pStyle w:val="a3"/>
        <w:spacing w:line="360" w:lineRule="auto"/>
        <w:ind w:left="-567" w:firstLine="567"/>
        <w:jc w:val="both"/>
        <w:rPr>
          <w:i/>
          <w:sz w:val="24"/>
          <w:szCs w:val="24"/>
        </w:rPr>
      </w:pPr>
      <w:r w:rsidRPr="00774B2C">
        <w:rPr>
          <w:b/>
          <w:i/>
          <w:sz w:val="24"/>
          <w:szCs w:val="24"/>
        </w:rPr>
        <w:t>Правила и условия игры</w:t>
      </w:r>
      <w:r w:rsidRPr="00774B2C">
        <w:rPr>
          <w:i/>
          <w:sz w:val="24"/>
          <w:szCs w:val="24"/>
        </w:rPr>
        <w:t>.</w:t>
      </w:r>
    </w:p>
    <w:p w:rsidR="00D90F8B" w:rsidRPr="00774B2C" w:rsidRDefault="00D90F8B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  <w:r w:rsidRPr="00774B2C">
        <w:rPr>
          <w:sz w:val="24"/>
          <w:szCs w:val="24"/>
        </w:rPr>
        <w:t>В игре принимают участие 2 команды по 5-6 человек, которые выбирают капитанов, придумывают название командам, рисуют эмблемы.</w:t>
      </w:r>
    </w:p>
    <w:p w:rsidR="00D90F8B" w:rsidRPr="00774B2C" w:rsidRDefault="00D90F8B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  <w:r w:rsidRPr="00774B2C">
        <w:rPr>
          <w:sz w:val="24"/>
          <w:szCs w:val="24"/>
          <w:u w:val="single"/>
        </w:rPr>
        <w:t>Задача игроков</w:t>
      </w:r>
      <w:r w:rsidRPr="00774B2C">
        <w:rPr>
          <w:sz w:val="24"/>
          <w:szCs w:val="24"/>
        </w:rPr>
        <w:t xml:space="preserve"> – сделать  земной шар обитаемым, то есть, условно запуская бумеранг в выбранный номером сектор, получить как можно больше бумажных фигурок за правильные ответы.</w:t>
      </w:r>
    </w:p>
    <w:p w:rsidR="00D90F8B" w:rsidRPr="00774B2C" w:rsidRDefault="00D90F8B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  <w:r w:rsidRPr="00774B2C">
        <w:rPr>
          <w:sz w:val="24"/>
          <w:szCs w:val="24"/>
        </w:rPr>
        <w:t>В случае неверного ответа команда вместо фигурки получает форму чёрного сектора – озонную дыру и наклеивает её под соответствующим номером.</w:t>
      </w:r>
    </w:p>
    <w:p w:rsidR="00D90F8B" w:rsidRPr="00774B2C" w:rsidRDefault="00D90F8B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  <w:r w:rsidRPr="00774B2C">
        <w:rPr>
          <w:sz w:val="24"/>
          <w:szCs w:val="24"/>
        </w:rPr>
        <w:t>За ходом всей игры следит «Коллегия справедливости» правильно оценивая ваши ответы. Каждая фигурка оценивается в 5 баллов, озонная дыра – 0 баллов.</w:t>
      </w:r>
    </w:p>
    <w:p w:rsidR="00D90F8B" w:rsidRPr="00774B2C" w:rsidRDefault="00D90F8B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  <w:r w:rsidRPr="00774B2C">
        <w:rPr>
          <w:sz w:val="24"/>
          <w:szCs w:val="24"/>
        </w:rPr>
        <w:t>Первой отвечает команда, капитан которой первым поднимает бумеранг.</w:t>
      </w:r>
    </w:p>
    <w:p w:rsidR="00D90F8B" w:rsidRPr="00774B2C" w:rsidRDefault="00D90F8B" w:rsidP="00D90F8B">
      <w:pPr>
        <w:pStyle w:val="a3"/>
        <w:spacing w:line="360" w:lineRule="auto"/>
        <w:ind w:left="-567" w:firstLine="567"/>
        <w:jc w:val="both"/>
        <w:rPr>
          <w:i/>
          <w:sz w:val="24"/>
          <w:szCs w:val="24"/>
        </w:rPr>
      </w:pPr>
      <w:r w:rsidRPr="00774B2C">
        <w:rPr>
          <w:sz w:val="24"/>
          <w:szCs w:val="24"/>
        </w:rPr>
        <w:t xml:space="preserve">Звучит  мелодия в исполнении оркестра Поля </w:t>
      </w:r>
      <w:proofErr w:type="spellStart"/>
      <w:r w:rsidRPr="00774B2C">
        <w:rPr>
          <w:sz w:val="24"/>
          <w:szCs w:val="24"/>
        </w:rPr>
        <w:t>Мориа</w:t>
      </w:r>
      <w:proofErr w:type="spellEnd"/>
      <w:r w:rsidRPr="00774B2C">
        <w:rPr>
          <w:sz w:val="24"/>
          <w:szCs w:val="24"/>
        </w:rPr>
        <w:t xml:space="preserve"> «</w:t>
      </w:r>
      <w:r w:rsidRPr="00774B2C">
        <w:rPr>
          <w:i/>
          <w:sz w:val="24"/>
          <w:szCs w:val="24"/>
        </w:rPr>
        <w:t>В мире</w:t>
      </w:r>
      <w:r w:rsidRPr="00774B2C">
        <w:rPr>
          <w:sz w:val="24"/>
          <w:szCs w:val="24"/>
        </w:rPr>
        <w:t xml:space="preserve"> </w:t>
      </w:r>
      <w:r w:rsidRPr="00774B2C">
        <w:rPr>
          <w:i/>
          <w:sz w:val="24"/>
          <w:szCs w:val="24"/>
        </w:rPr>
        <w:t>животных».</w:t>
      </w:r>
    </w:p>
    <w:p w:rsidR="00D90F8B" w:rsidRPr="00774B2C" w:rsidRDefault="00D90F8B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  <w:r w:rsidRPr="00774B2C">
        <w:rPr>
          <w:sz w:val="24"/>
          <w:szCs w:val="24"/>
        </w:rPr>
        <w:t xml:space="preserve">«Плохо то, что мы до сих пор не сумели осознать, что являемся частицей большого и неделимого целого. Слишком долго мы придерживались примитивного представления о том, </w:t>
      </w:r>
      <w:r w:rsidRPr="00774B2C">
        <w:rPr>
          <w:sz w:val="24"/>
          <w:szCs w:val="24"/>
        </w:rPr>
        <w:lastRenderedPageBreak/>
        <w:t xml:space="preserve">чтобы «быть хозяином рыб в море, птиц в небе, всего живого, что населяет Землю. Мы не сумели понять, что не Земля принадлежит нам, а мы принадлежим Земле» </w:t>
      </w:r>
      <w:proofErr w:type="spellStart"/>
      <w:r w:rsidRPr="00774B2C">
        <w:rPr>
          <w:i/>
          <w:sz w:val="24"/>
          <w:szCs w:val="24"/>
        </w:rPr>
        <w:t>Р.Эдберг</w:t>
      </w:r>
      <w:proofErr w:type="spellEnd"/>
      <w:r w:rsidRPr="00774B2C">
        <w:rPr>
          <w:sz w:val="24"/>
          <w:szCs w:val="24"/>
        </w:rPr>
        <w:t>.</w:t>
      </w:r>
    </w:p>
    <w:p w:rsidR="00D90F8B" w:rsidRPr="00774B2C" w:rsidRDefault="00D90F8B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  <w:r w:rsidRPr="00774B2C">
        <w:rPr>
          <w:sz w:val="24"/>
          <w:szCs w:val="24"/>
        </w:rPr>
        <w:t>«Экологический бумеранг» – так образно назвали учёные экологические затруднения, вызываемые нарушением законов природопользования, игнорированием экологических ограничений в развитии общества. Брошенный бумеранг возвращается  его владельцу, но он возвращается в том же состоянии, не теряя своих качеств. Природа же утрачивает свою способность сохранить своё естественное равновесие, способность к самоочищению и самовосстановлению, ухудшаются условия  существования и самого человека, таким образом, бумеранг возвращается и поражает того, кто его запустил.</w:t>
      </w:r>
    </w:p>
    <w:p w:rsidR="00D90F8B" w:rsidRPr="00774B2C" w:rsidRDefault="00D90F8B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  <w:r w:rsidRPr="00774B2C">
        <w:rPr>
          <w:sz w:val="24"/>
          <w:szCs w:val="24"/>
        </w:rPr>
        <w:t>В нашей игре вы запускаете бумеранг в выбранный вами сектор и если ваш ответ правильный, бумеранг возвращается к вам с бумажной фигуркой.</w:t>
      </w:r>
    </w:p>
    <w:p w:rsidR="00D90F8B" w:rsidRPr="00774B2C" w:rsidRDefault="00D90F8B" w:rsidP="00D90F8B">
      <w:pPr>
        <w:pStyle w:val="a3"/>
        <w:spacing w:line="360" w:lineRule="auto"/>
        <w:ind w:left="-567" w:firstLine="567"/>
        <w:jc w:val="both"/>
        <w:rPr>
          <w:b/>
          <w:i/>
          <w:sz w:val="24"/>
          <w:szCs w:val="24"/>
        </w:rPr>
      </w:pPr>
      <w:r w:rsidRPr="00774B2C">
        <w:rPr>
          <w:b/>
          <w:i/>
          <w:sz w:val="24"/>
          <w:szCs w:val="24"/>
        </w:rPr>
        <w:t>Вопросы к игре:</w:t>
      </w:r>
    </w:p>
    <w:p w:rsidR="00D90F8B" w:rsidRPr="00774B2C" w:rsidRDefault="00D90F8B" w:rsidP="00D90F8B">
      <w:pPr>
        <w:pStyle w:val="a3"/>
        <w:tabs>
          <w:tab w:val="left" w:pos="1440"/>
        </w:tabs>
        <w:spacing w:line="360" w:lineRule="auto"/>
        <w:ind w:left="-567" w:firstLine="567"/>
        <w:jc w:val="both"/>
        <w:rPr>
          <w:sz w:val="24"/>
          <w:szCs w:val="24"/>
        </w:rPr>
      </w:pPr>
      <w:r w:rsidRPr="00774B2C">
        <w:rPr>
          <w:sz w:val="24"/>
          <w:szCs w:val="24"/>
        </w:rPr>
        <w:t>1.В тесном закрытом помещении, где находится много людей, через некоторое время становится трудно дышать? Почему? (уменьшается количество кислорода).</w:t>
      </w:r>
    </w:p>
    <w:p w:rsidR="00D90F8B" w:rsidRPr="00774B2C" w:rsidRDefault="00D90F8B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  <w:r w:rsidRPr="00774B2C">
        <w:rPr>
          <w:sz w:val="24"/>
          <w:szCs w:val="24"/>
        </w:rPr>
        <w:t>2. Как вы думаете, где человеку легче дышать в городе или в лесу и почему? (В лесу, так как деревья и растения выделяют кислород).</w:t>
      </w:r>
    </w:p>
    <w:p w:rsidR="00D90F8B" w:rsidRPr="00774B2C" w:rsidRDefault="00D90F8B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  <w:r w:rsidRPr="00774B2C">
        <w:rPr>
          <w:sz w:val="24"/>
          <w:szCs w:val="24"/>
        </w:rPr>
        <w:t>3. Назовите заповедники Костанайской области.</w:t>
      </w:r>
    </w:p>
    <w:p w:rsidR="00D90F8B" w:rsidRPr="00774B2C" w:rsidRDefault="00D90F8B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  <w:r w:rsidRPr="00774B2C">
        <w:rPr>
          <w:sz w:val="24"/>
          <w:szCs w:val="24"/>
        </w:rPr>
        <w:t>4. Где наблюдалось самое сильное загрязнение суши? (с февраля по октябрь 1994 года тысячи тонн сырой нефти растеклись по Арктической тундре в Республике Коми)</w:t>
      </w:r>
    </w:p>
    <w:p w:rsidR="00D90F8B" w:rsidRPr="00774B2C" w:rsidRDefault="00D90F8B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  <w:r w:rsidRPr="00774B2C">
        <w:rPr>
          <w:sz w:val="24"/>
          <w:szCs w:val="24"/>
        </w:rPr>
        <w:t>5. Где прошёл самый губительный смог? (в Лондоне с 4 по 9 декабря 1952 года от острого бронхита, вызванного вдыханием густого смога, погибло от 3500 до 4000 человек, преимущественно дети и старики).</w:t>
      </w:r>
    </w:p>
    <w:p w:rsidR="00D90F8B" w:rsidRPr="00774B2C" w:rsidRDefault="00D90F8B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  <w:r w:rsidRPr="00774B2C">
        <w:rPr>
          <w:sz w:val="24"/>
          <w:szCs w:val="24"/>
        </w:rPr>
        <w:t>6. Почему высохло Аральское море? (Аральское море, расположенное на стыке Узбекистана и Казахстана высохло в результате массового забора воды из питающих его рек на нужды орошения).</w:t>
      </w:r>
    </w:p>
    <w:p w:rsidR="00D90F8B" w:rsidRPr="00774B2C" w:rsidRDefault="00D90F8B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  <w:r w:rsidRPr="00774B2C">
        <w:rPr>
          <w:sz w:val="24"/>
          <w:szCs w:val="24"/>
        </w:rPr>
        <w:t>7. Назовите страну с самым экологически чистым земледелием. (В Австрии более 10% земли возделывается без применения химических удобрений)</w:t>
      </w:r>
    </w:p>
    <w:p w:rsidR="00D90F8B" w:rsidRPr="00774B2C" w:rsidRDefault="00D90F8B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  <w:r w:rsidRPr="00774B2C">
        <w:rPr>
          <w:sz w:val="24"/>
          <w:szCs w:val="24"/>
        </w:rPr>
        <w:t>8. Назовите страну с самым большим объёмом переработки бумаги. (В Германии вторичной переработке после использования подвергается от 70 до 80% бумаги и картона).</w:t>
      </w:r>
    </w:p>
    <w:p w:rsidR="00D90F8B" w:rsidRPr="00774B2C" w:rsidRDefault="00D90F8B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  <w:r w:rsidRPr="00774B2C">
        <w:rPr>
          <w:sz w:val="24"/>
          <w:szCs w:val="24"/>
        </w:rPr>
        <w:t xml:space="preserve">9. Самое редкое живое существо на планете. (Слоновая черепаха с острова </w:t>
      </w:r>
      <w:proofErr w:type="spellStart"/>
      <w:r w:rsidRPr="00774B2C">
        <w:rPr>
          <w:sz w:val="24"/>
          <w:szCs w:val="24"/>
        </w:rPr>
        <w:t>Абингдон</w:t>
      </w:r>
      <w:proofErr w:type="spellEnd"/>
      <w:r w:rsidRPr="00774B2C">
        <w:rPr>
          <w:sz w:val="24"/>
          <w:szCs w:val="24"/>
        </w:rPr>
        <w:t>, которая представлена всего одним экземпляром – самцом по прозвищу Одинокий Джордж).</w:t>
      </w:r>
    </w:p>
    <w:p w:rsidR="00D90F8B" w:rsidRPr="00774B2C" w:rsidRDefault="00D90F8B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  <w:r w:rsidRPr="00774B2C">
        <w:rPr>
          <w:sz w:val="24"/>
          <w:szCs w:val="24"/>
        </w:rPr>
        <w:t>10. Назовите самый крупный экологический проект по восстановлению ландшафта. (Восстановление влажных лесов во Флориде).</w:t>
      </w:r>
    </w:p>
    <w:p w:rsidR="00D90F8B" w:rsidRPr="00774B2C" w:rsidRDefault="00D90F8B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  <w:r w:rsidRPr="00774B2C">
        <w:rPr>
          <w:sz w:val="24"/>
          <w:szCs w:val="24"/>
        </w:rPr>
        <w:t>11. Объясните, что такое озон? (Форма  кислорода. Кислород – это химический элемент, один из наиболее распространённых в природе. Кислород находится повсюду вокруг нас.</w:t>
      </w:r>
    </w:p>
    <w:p w:rsidR="00D90F8B" w:rsidRPr="00774B2C" w:rsidRDefault="00D90F8B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  <w:r w:rsidRPr="00774B2C">
        <w:rPr>
          <w:sz w:val="24"/>
          <w:szCs w:val="24"/>
        </w:rPr>
        <w:lastRenderedPageBreak/>
        <w:t>12. Что такое эрозия? (эрозия – это процесс разрушения и гибели плодородного верхнего слоя почвы – главным образом из-за дождей и ветра, а также из-за интенсивного земледелия, вырубки лесов и недостаточного искусственного орошения земли в результате эрозии почвы становятся бесплодными).</w:t>
      </w:r>
    </w:p>
    <w:p w:rsidR="00D90F8B" w:rsidRPr="00774B2C" w:rsidRDefault="00D90F8B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  <w:r w:rsidRPr="00774B2C">
        <w:rPr>
          <w:sz w:val="24"/>
          <w:szCs w:val="24"/>
        </w:rPr>
        <w:t>13. Чем мы можем помочь природе? (Изготовить кормушки для птиц, орешки и сухарики для белок).</w:t>
      </w:r>
    </w:p>
    <w:p w:rsidR="00D90F8B" w:rsidRPr="00774B2C" w:rsidRDefault="00D90F8B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  <w:r w:rsidRPr="00774B2C">
        <w:rPr>
          <w:sz w:val="24"/>
          <w:szCs w:val="24"/>
        </w:rPr>
        <w:t xml:space="preserve">14. В чём наибольшая опасность для диких животных? (массивное вторжение людей в дикую природу, нарушило биологическое равновесие и сократило место обитания, необходимое этим крупным хищникам. Разрушение  местообитаний – самая серьёзная угроза животному миру планеты. Чрезмерный выпас скота, загрязнение воздуха, водоёмов, вырубка лесов. </w:t>
      </w:r>
    </w:p>
    <w:p w:rsidR="00D90F8B" w:rsidRPr="00774B2C" w:rsidRDefault="00D90F8B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  <w:r w:rsidRPr="00774B2C">
        <w:rPr>
          <w:sz w:val="24"/>
          <w:szCs w:val="24"/>
        </w:rPr>
        <w:t xml:space="preserve">15. Что делается для сохранения диких животных? (многие государства подписали соглашения о запрете на торговлю шкурами редких животных, таких как гепард и снежный барс.) </w:t>
      </w:r>
    </w:p>
    <w:p w:rsidR="00D90F8B" w:rsidRPr="00774B2C" w:rsidRDefault="00D90F8B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  <w:r w:rsidRPr="00774B2C">
        <w:rPr>
          <w:sz w:val="24"/>
          <w:szCs w:val="24"/>
        </w:rPr>
        <w:t>16. Сколько диких животных вымерло? (Считается, что вымерло примерно 90% всех каких-либо существовавших живых форм).</w:t>
      </w:r>
    </w:p>
    <w:p w:rsidR="00D90F8B" w:rsidRPr="00774B2C" w:rsidRDefault="00D90F8B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  <w:r w:rsidRPr="00774B2C">
        <w:rPr>
          <w:sz w:val="24"/>
          <w:szCs w:val="24"/>
        </w:rPr>
        <w:t xml:space="preserve">17. Вредит ли охота дикой природе? (бескрылую гагарку,  обитавшую в Северной Атлантике, так безжалостно уничтожали ради леса и для рыболовной наживки, что к 1884 году этот вид исчез с лица Земли. В результате массового обстрела ради шкур и мяса полностью истреблена африканская зебра </w:t>
      </w:r>
      <w:proofErr w:type="spellStart"/>
      <w:r w:rsidRPr="00774B2C">
        <w:rPr>
          <w:sz w:val="24"/>
          <w:szCs w:val="24"/>
        </w:rPr>
        <w:t>квагга</w:t>
      </w:r>
      <w:proofErr w:type="spellEnd"/>
      <w:r w:rsidRPr="00774B2C">
        <w:rPr>
          <w:sz w:val="24"/>
          <w:szCs w:val="24"/>
        </w:rPr>
        <w:t>, бизоны).</w:t>
      </w:r>
    </w:p>
    <w:p w:rsidR="00D90F8B" w:rsidRPr="00774B2C" w:rsidRDefault="00D90F8B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  <w:r w:rsidRPr="00774B2C">
        <w:rPr>
          <w:sz w:val="24"/>
          <w:szCs w:val="24"/>
        </w:rPr>
        <w:t>18. Что такое Красная книга? (названия списков редких и находящихся под угрозой исчезновения видов растений и животных. Содержит документальные данные о биологии, распространении, причинах сокращения численности и исчезновения отдельных видов. В 1966 году вышли первые тома Красной книги).</w:t>
      </w:r>
    </w:p>
    <w:p w:rsidR="00D90F8B" w:rsidRPr="00774B2C" w:rsidRDefault="00D90F8B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  <w:r w:rsidRPr="00774B2C">
        <w:rPr>
          <w:sz w:val="24"/>
          <w:szCs w:val="24"/>
        </w:rPr>
        <w:t>19. Чем загрязняется атмосфера? (существует 2 вида источников загрязнении:  естественный - это вулканы, лесные пожары, пыльные бури, выветривание антропогенный источник – это транспорт, промышленность, нефтепереработка, теплоэнергетика)</w:t>
      </w:r>
    </w:p>
    <w:p w:rsidR="00D90F8B" w:rsidRPr="00774B2C" w:rsidRDefault="00D90F8B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  <w:r w:rsidRPr="00774B2C">
        <w:rPr>
          <w:sz w:val="24"/>
          <w:szCs w:val="24"/>
        </w:rPr>
        <w:t>20. Как образуются радиоактивные осадки? (радиоактивные осадки – одно из наиболее опасных последствий загрязнения атмосферы человеком.  Они представляют собой пыль и капельки атмосферной влаги, содержащие радиоактивные атомы. Такие атомы образуются в ходе испытания ядерного оружия или аварии на атомной станции.)</w:t>
      </w:r>
    </w:p>
    <w:p w:rsidR="00D90F8B" w:rsidRPr="00774B2C" w:rsidRDefault="00D90F8B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  <w:r w:rsidRPr="00774B2C">
        <w:rPr>
          <w:sz w:val="24"/>
          <w:szCs w:val="24"/>
        </w:rPr>
        <w:t>21. Назовите злейшего врага природы. (Автомобиль занимает первое место по выбросу вредных веществ атмосферу).</w:t>
      </w:r>
    </w:p>
    <w:p w:rsidR="00D90F8B" w:rsidRPr="00774B2C" w:rsidRDefault="00D90F8B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  <w:r w:rsidRPr="00774B2C">
        <w:rPr>
          <w:sz w:val="24"/>
          <w:szCs w:val="24"/>
        </w:rPr>
        <w:t xml:space="preserve">22. Можно ли жить в гармонии с природой? (Да. Нужно все силы науки использовать для решения проблем согласия человека с природой. Искать новые источники энергии, </w:t>
      </w:r>
      <w:r w:rsidRPr="00774B2C">
        <w:rPr>
          <w:sz w:val="24"/>
          <w:szCs w:val="24"/>
        </w:rPr>
        <w:lastRenderedPageBreak/>
        <w:t>разрабатывать энергосберегающие технологии, продумывать способы восстановления плодородия почвы).</w:t>
      </w:r>
    </w:p>
    <w:p w:rsidR="00D90F8B" w:rsidRPr="00774B2C" w:rsidRDefault="00D90F8B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  <w:r w:rsidRPr="00774B2C">
        <w:rPr>
          <w:sz w:val="24"/>
          <w:szCs w:val="24"/>
        </w:rPr>
        <w:t>23. Кто из млекопитающих, отряда зайцеобразных попал в Красную книгу Республики Коми? (заяц-русак, енотовидная собака, колонок, европейская норка, лесной хорёк, косуля, барсук).</w:t>
      </w:r>
    </w:p>
    <w:p w:rsidR="00D90F8B" w:rsidRPr="00774B2C" w:rsidRDefault="00D90F8B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  <w:r w:rsidRPr="00774B2C">
        <w:rPr>
          <w:sz w:val="24"/>
          <w:szCs w:val="24"/>
        </w:rPr>
        <w:t>25. Перечислите популяции наиболее ценных охотничье-промысловых животных. (соболь, лесная куница, выдра, американская норка, белка, бобр, бурый медведь, лось, тетеревиные птицы: рябчик, глухарь, из рыб: хариус. Водоплавающие птицы: гоголь, крохаль, кряква, чирок, свистунок)</w:t>
      </w:r>
    </w:p>
    <w:p w:rsidR="00D90F8B" w:rsidRPr="00774B2C" w:rsidRDefault="00D90F8B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  <w:r w:rsidRPr="00774B2C">
        <w:rPr>
          <w:sz w:val="24"/>
          <w:szCs w:val="24"/>
        </w:rPr>
        <w:t>26. Что может вызвать пожар? (молния, непотушенная сигарета, не затушенный костёр).</w:t>
      </w:r>
    </w:p>
    <w:p w:rsidR="00D90F8B" w:rsidRPr="00774B2C" w:rsidRDefault="00D90F8B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  <w:r w:rsidRPr="00774B2C">
        <w:rPr>
          <w:sz w:val="24"/>
          <w:szCs w:val="24"/>
        </w:rPr>
        <w:t>27. Назови основные причины загрязнения моря.</w:t>
      </w:r>
    </w:p>
    <w:p w:rsidR="00D90F8B" w:rsidRPr="00774B2C" w:rsidRDefault="00D90F8B" w:rsidP="00D90F8B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-567" w:firstLine="567"/>
        <w:jc w:val="both"/>
        <w:rPr>
          <w:sz w:val="24"/>
          <w:szCs w:val="24"/>
        </w:rPr>
      </w:pPr>
      <w:r w:rsidRPr="00774B2C">
        <w:rPr>
          <w:sz w:val="24"/>
          <w:szCs w:val="24"/>
        </w:rPr>
        <w:t xml:space="preserve">радиоактивные отходы с АЭС </w:t>
      </w:r>
    </w:p>
    <w:p w:rsidR="00D90F8B" w:rsidRPr="00774B2C" w:rsidRDefault="00D90F8B" w:rsidP="00D90F8B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-567" w:firstLine="567"/>
        <w:jc w:val="both"/>
        <w:rPr>
          <w:sz w:val="24"/>
          <w:szCs w:val="24"/>
        </w:rPr>
      </w:pPr>
      <w:r w:rsidRPr="00774B2C">
        <w:rPr>
          <w:sz w:val="24"/>
          <w:szCs w:val="24"/>
        </w:rPr>
        <w:t>тяжёлые металлы –ртуть, свинец</w:t>
      </w:r>
    </w:p>
    <w:p w:rsidR="00D90F8B" w:rsidRPr="00774B2C" w:rsidRDefault="00D90F8B" w:rsidP="00D90F8B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-567" w:firstLine="567"/>
        <w:jc w:val="both"/>
        <w:rPr>
          <w:sz w:val="24"/>
          <w:szCs w:val="24"/>
        </w:rPr>
      </w:pPr>
      <w:r w:rsidRPr="00774B2C">
        <w:rPr>
          <w:sz w:val="24"/>
          <w:szCs w:val="24"/>
        </w:rPr>
        <w:t>химикаты, попадающие  с суши в реку и море, например, удобрения и пестициды</w:t>
      </w:r>
    </w:p>
    <w:p w:rsidR="00D90F8B" w:rsidRPr="00774B2C" w:rsidRDefault="00D90F8B" w:rsidP="00D90F8B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-567" w:firstLine="567"/>
        <w:jc w:val="both"/>
        <w:rPr>
          <w:sz w:val="24"/>
          <w:szCs w:val="24"/>
        </w:rPr>
      </w:pPr>
      <w:r w:rsidRPr="00774B2C">
        <w:rPr>
          <w:sz w:val="24"/>
          <w:szCs w:val="24"/>
        </w:rPr>
        <w:t>нефть и масла от прибрежных предприятий, кораблей из-за аварий танкеров</w:t>
      </w:r>
    </w:p>
    <w:p w:rsidR="00D90F8B" w:rsidRPr="00774B2C" w:rsidRDefault="00D90F8B" w:rsidP="00D90F8B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-567" w:firstLine="567"/>
        <w:jc w:val="both"/>
        <w:rPr>
          <w:sz w:val="24"/>
          <w:szCs w:val="24"/>
        </w:rPr>
      </w:pPr>
      <w:r w:rsidRPr="00774B2C">
        <w:rPr>
          <w:sz w:val="24"/>
          <w:szCs w:val="24"/>
        </w:rPr>
        <w:t>сброс в море сточных вод)</w:t>
      </w:r>
    </w:p>
    <w:p w:rsidR="00D90F8B" w:rsidRPr="00774B2C" w:rsidRDefault="00D90F8B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  <w:r w:rsidRPr="00774B2C">
        <w:rPr>
          <w:sz w:val="24"/>
          <w:szCs w:val="24"/>
        </w:rPr>
        <w:t>28. Что такое парниковый эффект? (термином «парниковый эффект» обозначают согревание Земли удерживающими тепло газами в атмосфере. Учёные полагают, что парниковый эффект усиливается, так как в атмосферу выбрасывается всё больше  газов фабриками и заводами, электростанции, при выжигании леса).</w:t>
      </w:r>
    </w:p>
    <w:p w:rsidR="0007070A" w:rsidRDefault="00D90F8B" w:rsidP="0007070A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  <w:r w:rsidRPr="00774B2C">
        <w:rPr>
          <w:sz w:val="24"/>
          <w:szCs w:val="24"/>
        </w:rPr>
        <w:t>29. Что такое «кислотный дождь»? (Дождь или снег, содержащий ядовитые химикаты, которые попадают в атмосферу из-за её загрязнения промышленными и автомобильными газами, в результате такие дожди несут гибель животным и растениям, деревьям, причиняют ущерб зданиям и здоровью человека.</w:t>
      </w:r>
    </w:p>
    <w:p w:rsidR="00D90F8B" w:rsidRPr="0007070A" w:rsidRDefault="00D90F8B" w:rsidP="0007070A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  <w:r w:rsidRPr="00774B2C">
        <w:rPr>
          <w:b/>
          <w:i/>
          <w:sz w:val="24"/>
          <w:szCs w:val="24"/>
        </w:rPr>
        <w:t>Игра со зрителями</w:t>
      </w:r>
      <w:r w:rsidRPr="00774B2C">
        <w:rPr>
          <w:b/>
          <w:sz w:val="24"/>
          <w:szCs w:val="24"/>
        </w:rPr>
        <w:t xml:space="preserve"> «Экологическая азбука».</w:t>
      </w:r>
    </w:p>
    <w:p w:rsidR="00D90F8B" w:rsidRPr="00774B2C" w:rsidRDefault="00D90F8B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  <w:r w:rsidRPr="00774B2C">
        <w:rPr>
          <w:b/>
          <w:sz w:val="24"/>
          <w:szCs w:val="24"/>
        </w:rPr>
        <w:t>Ведущий</w:t>
      </w:r>
      <w:r w:rsidRPr="00774B2C">
        <w:rPr>
          <w:sz w:val="24"/>
          <w:szCs w:val="24"/>
        </w:rPr>
        <w:t>: Я приглашаю вас принять участие  в игре, в ходе  которой вы познакомитесь с основными экологическими терминами и понятиями:</w:t>
      </w:r>
    </w:p>
    <w:p w:rsidR="00D90F8B" w:rsidRPr="00774B2C" w:rsidRDefault="00D90F8B" w:rsidP="00D90F8B">
      <w:pPr>
        <w:pStyle w:val="a3"/>
        <w:spacing w:line="360" w:lineRule="auto"/>
        <w:ind w:left="-567" w:firstLine="567"/>
        <w:jc w:val="both"/>
        <w:rPr>
          <w:b/>
          <w:sz w:val="24"/>
          <w:szCs w:val="24"/>
        </w:rPr>
      </w:pPr>
      <w:r w:rsidRPr="00774B2C">
        <w:rPr>
          <w:b/>
          <w:sz w:val="24"/>
          <w:szCs w:val="24"/>
        </w:rPr>
        <w:t>1.Защитить, сохранить биосферу одна из главных задач нашего века. Группой энтузиастов, обеспокоенных растущим загрязнением окружающей среды, была создана организация, что в переводе значит «Зеленый мир». Как называется эта организация?</w:t>
      </w:r>
    </w:p>
    <w:p w:rsidR="00D90F8B" w:rsidRPr="00774B2C" w:rsidRDefault="00D90F8B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  <w:r w:rsidRPr="00774B2C">
        <w:rPr>
          <w:sz w:val="24"/>
          <w:szCs w:val="24"/>
        </w:rPr>
        <w:t>(Гринпис)</w:t>
      </w:r>
    </w:p>
    <w:p w:rsidR="00D90F8B" w:rsidRPr="0007070A" w:rsidRDefault="00D90F8B" w:rsidP="0007070A">
      <w:pPr>
        <w:pStyle w:val="a3"/>
        <w:spacing w:line="360" w:lineRule="auto"/>
        <w:ind w:left="-567" w:firstLine="567"/>
        <w:jc w:val="both"/>
        <w:rPr>
          <w:b/>
          <w:sz w:val="24"/>
          <w:szCs w:val="24"/>
        </w:rPr>
      </w:pPr>
      <w:r w:rsidRPr="00774B2C">
        <w:rPr>
          <w:b/>
          <w:sz w:val="24"/>
          <w:szCs w:val="24"/>
        </w:rPr>
        <w:t>2. Что такое загрязнение?</w:t>
      </w:r>
      <w:r w:rsidRPr="00774B2C">
        <w:rPr>
          <w:sz w:val="24"/>
          <w:szCs w:val="24"/>
        </w:rPr>
        <w:t>(Поступление в среду обитания вредных веществ, которые приводят к нарушению функционирования экологических систем)</w:t>
      </w:r>
    </w:p>
    <w:p w:rsidR="00D90F8B" w:rsidRPr="0007070A" w:rsidRDefault="00D90F8B" w:rsidP="0007070A">
      <w:pPr>
        <w:pStyle w:val="a3"/>
        <w:spacing w:line="360" w:lineRule="auto"/>
        <w:ind w:left="-567" w:firstLine="567"/>
        <w:jc w:val="both"/>
        <w:rPr>
          <w:b/>
          <w:sz w:val="24"/>
          <w:szCs w:val="24"/>
        </w:rPr>
      </w:pPr>
      <w:r w:rsidRPr="00774B2C">
        <w:rPr>
          <w:b/>
          <w:sz w:val="24"/>
          <w:szCs w:val="24"/>
        </w:rPr>
        <w:t>3. Что такое сточные воды?</w:t>
      </w:r>
      <w:r w:rsidRPr="00774B2C">
        <w:rPr>
          <w:sz w:val="24"/>
          <w:szCs w:val="24"/>
        </w:rPr>
        <w:t>(Это воды, образующиеся после использования в производственной и бытовой деятельности человека)</w:t>
      </w:r>
    </w:p>
    <w:p w:rsidR="00D90F8B" w:rsidRPr="0007070A" w:rsidRDefault="00D90F8B" w:rsidP="0007070A">
      <w:pPr>
        <w:pStyle w:val="a3"/>
        <w:spacing w:line="360" w:lineRule="auto"/>
        <w:ind w:left="-567" w:firstLine="567"/>
        <w:jc w:val="both"/>
        <w:rPr>
          <w:b/>
          <w:sz w:val="24"/>
          <w:szCs w:val="24"/>
        </w:rPr>
      </w:pPr>
      <w:r w:rsidRPr="00774B2C">
        <w:rPr>
          <w:b/>
          <w:sz w:val="24"/>
          <w:szCs w:val="24"/>
        </w:rPr>
        <w:lastRenderedPageBreak/>
        <w:t>4. Что такое живые кондиционеры?</w:t>
      </w:r>
      <w:r w:rsidRPr="00774B2C">
        <w:rPr>
          <w:sz w:val="24"/>
          <w:szCs w:val="24"/>
        </w:rPr>
        <w:t>(Комнатные растения)</w:t>
      </w:r>
    </w:p>
    <w:p w:rsidR="00D90F8B" w:rsidRPr="0007070A" w:rsidRDefault="00D90F8B" w:rsidP="0007070A">
      <w:pPr>
        <w:pStyle w:val="a3"/>
        <w:spacing w:line="360" w:lineRule="auto"/>
        <w:ind w:left="-567" w:firstLine="567"/>
        <w:jc w:val="both"/>
        <w:rPr>
          <w:b/>
          <w:sz w:val="24"/>
          <w:szCs w:val="24"/>
        </w:rPr>
      </w:pPr>
      <w:r w:rsidRPr="00774B2C">
        <w:rPr>
          <w:b/>
          <w:sz w:val="24"/>
          <w:szCs w:val="24"/>
        </w:rPr>
        <w:t>5. Почему в городе нужна канализация?</w:t>
      </w:r>
      <w:r w:rsidRPr="00774B2C">
        <w:rPr>
          <w:sz w:val="24"/>
          <w:szCs w:val="24"/>
        </w:rPr>
        <w:t>(Канализация обеспечивает быстрое удаление за пределы населённого пункта или промышленного предприятия загрязнённых сточных води их обезвреживания в целях охраны здоровья человека)</w:t>
      </w:r>
    </w:p>
    <w:p w:rsidR="00D90F8B" w:rsidRPr="0007070A" w:rsidRDefault="00D90F8B" w:rsidP="0007070A">
      <w:pPr>
        <w:pStyle w:val="a3"/>
        <w:spacing w:line="360" w:lineRule="auto"/>
        <w:ind w:left="-567" w:firstLine="567"/>
        <w:jc w:val="both"/>
        <w:rPr>
          <w:b/>
          <w:sz w:val="24"/>
          <w:szCs w:val="24"/>
        </w:rPr>
      </w:pPr>
      <w:r w:rsidRPr="00774B2C">
        <w:rPr>
          <w:b/>
          <w:sz w:val="24"/>
          <w:szCs w:val="24"/>
        </w:rPr>
        <w:t>6. Почему вороне хорошо живётся в городе?</w:t>
      </w:r>
      <w:r w:rsidRPr="00774B2C">
        <w:rPr>
          <w:sz w:val="24"/>
          <w:szCs w:val="24"/>
        </w:rPr>
        <w:t>(Вороне зимой в городе найти пропитание легче, чем в лесу или в поле. Люди, открывая мусорные ящики выбрасывают на свалки отходы продуктов питания, подкармливают ворон всю зиму и не дают им погибнуть)</w:t>
      </w:r>
    </w:p>
    <w:p w:rsidR="00D90F8B" w:rsidRPr="0007070A" w:rsidRDefault="00D90F8B" w:rsidP="0007070A">
      <w:pPr>
        <w:pStyle w:val="a3"/>
        <w:spacing w:line="360" w:lineRule="auto"/>
        <w:ind w:left="-567" w:firstLine="567"/>
        <w:jc w:val="both"/>
        <w:rPr>
          <w:b/>
          <w:sz w:val="24"/>
          <w:szCs w:val="24"/>
        </w:rPr>
      </w:pPr>
      <w:r w:rsidRPr="00774B2C">
        <w:rPr>
          <w:b/>
          <w:sz w:val="24"/>
          <w:szCs w:val="24"/>
        </w:rPr>
        <w:t>7. Когда отмечается Всемирный день охраны окружающей среды?</w:t>
      </w:r>
      <w:r w:rsidRPr="00774B2C">
        <w:rPr>
          <w:sz w:val="24"/>
          <w:szCs w:val="24"/>
        </w:rPr>
        <w:t>(5 июня, отмечается по решению ООН с 1972 года)</w:t>
      </w:r>
    </w:p>
    <w:p w:rsidR="00D90F8B" w:rsidRPr="0007070A" w:rsidRDefault="00D90F8B" w:rsidP="0007070A">
      <w:pPr>
        <w:pStyle w:val="a3"/>
        <w:spacing w:line="360" w:lineRule="auto"/>
        <w:ind w:left="-567" w:firstLine="567"/>
        <w:jc w:val="both"/>
        <w:rPr>
          <w:b/>
          <w:sz w:val="24"/>
          <w:szCs w:val="24"/>
        </w:rPr>
      </w:pPr>
      <w:r w:rsidRPr="00774B2C">
        <w:rPr>
          <w:b/>
          <w:sz w:val="24"/>
          <w:szCs w:val="24"/>
        </w:rPr>
        <w:t>8. Когда отмечается Всемирный день водных ресурсов?</w:t>
      </w:r>
      <w:r w:rsidRPr="00774B2C">
        <w:rPr>
          <w:sz w:val="24"/>
          <w:szCs w:val="24"/>
        </w:rPr>
        <w:t>(22 марта по решению ООН с 1922 года)</w:t>
      </w:r>
    </w:p>
    <w:p w:rsidR="00D90F8B" w:rsidRPr="0007070A" w:rsidRDefault="00D90F8B" w:rsidP="0007070A">
      <w:pPr>
        <w:pStyle w:val="a3"/>
        <w:spacing w:line="360" w:lineRule="auto"/>
        <w:ind w:left="-567" w:firstLine="567"/>
        <w:jc w:val="both"/>
        <w:rPr>
          <w:b/>
          <w:sz w:val="24"/>
          <w:szCs w:val="24"/>
        </w:rPr>
      </w:pPr>
      <w:r w:rsidRPr="00774B2C">
        <w:rPr>
          <w:b/>
          <w:sz w:val="24"/>
          <w:szCs w:val="24"/>
        </w:rPr>
        <w:t>9. Назовите дату Международного дня птиц.</w:t>
      </w:r>
      <w:r w:rsidRPr="00774B2C">
        <w:rPr>
          <w:sz w:val="24"/>
          <w:szCs w:val="24"/>
        </w:rPr>
        <w:t>(1 апреля. В 1906 году была подписана  Международная конвенция об охране птиц).</w:t>
      </w:r>
    </w:p>
    <w:p w:rsidR="00D90F8B" w:rsidRPr="0007070A" w:rsidRDefault="00D90F8B" w:rsidP="0007070A">
      <w:pPr>
        <w:pStyle w:val="a3"/>
        <w:spacing w:line="360" w:lineRule="auto"/>
        <w:ind w:left="-567" w:firstLine="567"/>
        <w:jc w:val="both"/>
        <w:rPr>
          <w:b/>
          <w:sz w:val="24"/>
          <w:szCs w:val="24"/>
        </w:rPr>
      </w:pPr>
      <w:r w:rsidRPr="00774B2C">
        <w:rPr>
          <w:b/>
          <w:sz w:val="24"/>
          <w:szCs w:val="24"/>
        </w:rPr>
        <w:t>10. Когда отмечается день здоровья?</w:t>
      </w:r>
      <w:r w:rsidRPr="00774B2C">
        <w:rPr>
          <w:sz w:val="24"/>
          <w:szCs w:val="24"/>
        </w:rPr>
        <w:t>(7 апреля. Отмечается с 1948 года по решению Всемирной Ассамблеи Здравоохранения ООН).</w:t>
      </w:r>
    </w:p>
    <w:p w:rsidR="00D90F8B" w:rsidRPr="00774B2C" w:rsidRDefault="00D90F8B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  <w:r w:rsidRPr="00774B2C">
        <w:rPr>
          <w:sz w:val="24"/>
          <w:szCs w:val="24"/>
        </w:rPr>
        <w:t>Жюри подводит итоги всей игры. Награждает победителей.</w:t>
      </w:r>
    </w:p>
    <w:p w:rsidR="00D90F8B" w:rsidRDefault="00D90F8B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</w:p>
    <w:p w:rsidR="0007070A" w:rsidRDefault="0007070A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</w:p>
    <w:p w:rsidR="0007070A" w:rsidRDefault="0007070A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</w:p>
    <w:p w:rsidR="0007070A" w:rsidRDefault="0007070A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</w:p>
    <w:p w:rsidR="0007070A" w:rsidRDefault="0007070A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</w:p>
    <w:p w:rsidR="0007070A" w:rsidRDefault="0007070A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</w:p>
    <w:p w:rsidR="0007070A" w:rsidRDefault="0007070A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</w:p>
    <w:p w:rsidR="0007070A" w:rsidRDefault="0007070A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</w:p>
    <w:p w:rsidR="0007070A" w:rsidRDefault="0007070A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</w:p>
    <w:p w:rsidR="0007070A" w:rsidRDefault="0007070A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</w:p>
    <w:p w:rsidR="0007070A" w:rsidRDefault="0007070A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</w:p>
    <w:p w:rsidR="0007070A" w:rsidRDefault="0007070A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</w:p>
    <w:p w:rsidR="0007070A" w:rsidRDefault="0007070A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</w:p>
    <w:p w:rsidR="0007070A" w:rsidRDefault="0007070A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</w:p>
    <w:p w:rsidR="0007070A" w:rsidRDefault="0007070A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</w:p>
    <w:p w:rsidR="0007070A" w:rsidRDefault="0007070A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</w:p>
    <w:p w:rsidR="0007070A" w:rsidRDefault="0007070A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</w:p>
    <w:p w:rsidR="0007070A" w:rsidRDefault="0007070A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</w:p>
    <w:p w:rsidR="0007070A" w:rsidRPr="00774B2C" w:rsidRDefault="0007070A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</w:p>
    <w:p w:rsidR="00D90F8B" w:rsidRPr="00774B2C" w:rsidRDefault="00D90F8B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  <w:r w:rsidRPr="00774B2C">
        <w:rPr>
          <w:b/>
          <w:sz w:val="24"/>
          <w:szCs w:val="24"/>
        </w:rPr>
        <w:lastRenderedPageBreak/>
        <w:t>Использованная литература</w:t>
      </w:r>
      <w:r w:rsidRPr="00774B2C">
        <w:rPr>
          <w:sz w:val="24"/>
          <w:szCs w:val="24"/>
        </w:rPr>
        <w:t>:</w:t>
      </w:r>
    </w:p>
    <w:p w:rsidR="00D90F8B" w:rsidRPr="00774B2C" w:rsidRDefault="00D90F8B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  <w:r w:rsidRPr="00774B2C">
        <w:rPr>
          <w:sz w:val="24"/>
          <w:szCs w:val="24"/>
        </w:rPr>
        <w:t xml:space="preserve"> 1. Азбука природы. Более 1000 вопросов и ответов о нашей планете, её растительном и животном мире. - М.: Изд-во Дом «</w:t>
      </w:r>
      <w:proofErr w:type="spellStart"/>
      <w:r w:rsidRPr="00774B2C">
        <w:rPr>
          <w:sz w:val="24"/>
          <w:szCs w:val="24"/>
        </w:rPr>
        <w:t>Ридерз</w:t>
      </w:r>
      <w:proofErr w:type="spellEnd"/>
      <w:r w:rsidRPr="00774B2C">
        <w:rPr>
          <w:sz w:val="24"/>
          <w:szCs w:val="24"/>
        </w:rPr>
        <w:t xml:space="preserve"> Дайджест», 1977. - 336с.</w:t>
      </w:r>
    </w:p>
    <w:p w:rsidR="00D90F8B" w:rsidRPr="00774B2C" w:rsidRDefault="00D90F8B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  <w:r w:rsidRPr="00774B2C">
        <w:rPr>
          <w:sz w:val="24"/>
          <w:szCs w:val="24"/>
        </w:rPr>
        <w:t xml:space="preserve"> 2.    Бабочки мира /Авт. текста </w:t>
      </w:r>
      <w:proofErr w:type="spellStart"/>
      <w:r w:rsidRPr="00774B2C">
        <w:rPr>
          <w:sz w:val="24"/>
          <w:szCs w:val="24"/>
        </w:rPr>
        <w:t>Л.Каабак</w:t>
      </w:r>
      <w:proofErr w:type="spellEnd"/>
      <w:r w:rsidRPr="00774B2C">
        <w:rPr>
          <w:sz w:val="24"/>
          <w:szCs w:val="24"/>
        </w:rPr>
        <w:t xml:space="preserve">; Авт. </w:t>
      </w:r>
      <w:proofErr w:type="spellStart"/>
      <w:r w:rsidRPr="00774B2C">
        <w:rPr>
          <w:sz w:val="24"/>
          <w:szCs w:val="24"/>
        </w:rPr>
        <w:t>фотогр</w:t>
      </w:r>
      <w:proofErr w:type="spellEnd"/>
      <w:r w:rsidRPr="00774B2C">
        <w:rPr>
          <w:sz w:val="24"/>
          <w:szCs w:val="24"/>
        </w:rPr>
        <w:t xml:space="preserve">. </w:t>
      </w:r>
      <w:proofErr w:type="spellStart"/>
      <w:r w:rsidRPr="00774B2C">
        <w:rPr>
          <w:sz w:val="24"/>
          <w:szCs w:val="24"/>
        </w:rPr>
        <w:t>А.Сочивко</w:t>
      </w:r>
      <w:proofErr w:type="spellEnd"/>
      <w:r w:rsidRPr="00774B2C">
        <w:rPr>
          <w:sz w:val="24"/>
          <w:szCs w:val="24"/>
        </w:rPr>
        <w:t xml:space="preserve">; под  ред. В.А. Володина, - М.: </w:t>
      </w:r>
      <w:proofErr w:type="spellStart"/>
      <w:r w:rsidRPr="00774B2C">
        <w:rPr>
          <w:sz w:val="24"/>
          <w:szCs w:val="24"/>
        </w:rPr>
        <w:t>Аванта</w:t>
      </w:r>
      <w:proofErr w:type="spellEnd"/>
      <w:r w:rsidRPr="00774B2C">
        <w:rPr>
          <w:sz w:val="24"/>
          <w:szCs w:val="24"/>
        </w:rPr>
        <w:t xml:space="preserve"> +, 2001. - 184 с.: ил.- (Самые красивые и знаменитые).</w:t>
      </w:r>
    </w:p>
    <w:p w:rsidR="00D90F8B" w:rsidRPr="00774B2C" w:rsidRDefault="00D90F8B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  <w:r w:rsidRPr="00774B2C">
        <w:rPr>
          <w:sz w:val="24"/>
          <w:szCs w:val="24"/>
        </w:rPr>
        <w:t xml:space="preserve"> 3.    Большая детская энциклопедия: 5000 событий, фактов, явлений/ пер. с англ. А.И. Кима и В.В Демыкина.- М.: «</w:t>
      </w:r>
      <w:proofErr w:type="spellStart"/>
      <w:r w:rsidRPr="00774B2C">
        <w:rPr>
          <w:sz w:val="24"/>
          <w:szCs w:val="24"/>
        </w:rPr>
        <w:t>Росмэн-Пресс</w:t>
      </w:r>
      <w:proofErr w:type="spellEnd"/>
      <w:r w:rsidRPr="00774B2C">
        <w:rPr>
          <w:sz w:val="24"/>
          <w:szCs w:val="24"/>
        </w:rPr>
        <w:t>», 2004. - 333с.</w:t>
      </w:r>
    </w:p>
    <w:p w:rsidR="00D90F8B" w:rsidRPr="00774B2C" w:rsidRDefault="00D90F8B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  <w:r w:rsidRPr="00774B2C">
        <w:rPr>
          <w:sz w:val="24"/>
          <w:szCs w:val="24"/>
        </w:rPr>
        <w:t xml:space="preserve">  4. Большая книга для любознательных/пер. с англ. Е.В.Комиссарова, В.А. Жукова, </w:t>
      </w:r>
      <w:proofErr w:type="spellStart"/>
      <w:r w:rsidRPr="00774B2C">
        <w:rPr>
          <w:sz w:val="24"/>
          <w:szCs w:val="24"/>
        </w:rPr>
        <w:t>Е.А.Степанцевой</w:t>
      </w:r>
      <w:proofErr w:type="spellEnd"/>
      <w:r w:rsidRPr="00774B2C">
        <w:rPr>
          <w:sz w:val="24"/>
          <w:szCs w:val="24"/>
        </w:rPr>
        <w:t xml:space="preserve">, </w:t>
      </w:r>
      <w:proofErr w:type="spellStart"/>
      <w:r w:rsidRPr="00774B2C">
        <w:rPr>
          <w:sz w:val="24"/>
          <w:szCs w:val="24"/>
        </w:rPr>
        <w:t>Н.В.Новиковой.-М</w:t>
      </w:r>
      <w:proofErr w:type="spellEnd"/>
      <w:r w:rsidRPr="00774B2C">
        <w:rPr>
          <w:sz w:val="24"/>
          <w:szCs w:val="24"/>
        </w:rPr>
        <w:t>.: ООО «</w:t>
      </w:r>
      <w:proofErr w:type="spellStart"/>
      <w:r w:rsidRPr="00774B2C">
        <w:rPr>
          <w:sz w:val="24"/>
          <w:szCs w:val="24"/>
        </w:rPr>
        <w:t>Росмэн-Издат</w:t>
      </w:r>
      <w:proofErr w:type="spellEnd"/>
      <w:r w:rsidRPr="00774B2C">
        <w:rPr>
          <w:sz w:val="24"/>
          <w:szCs w:val="24"/>
        </w:rPr>
        <w:t>», 2001. - 200с.</w:t>
      </w:r>
    </w:p>
    <w:p w:rsidR="00D90F8B" w:rsidRPr="00774B2C" w:rsidRDefault="00D90F8B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  <w:r w:rsidRPr="00774B2C">
        <w:rPr>
          <w:sz w:val="24"/>
          <w:szCs w:val="24"/>
        </w:rPr>
        <w:t xml:space="preserve">  5. Бочкова О.А. Земля. - М.: Слово, 2001. - 48с.</w:t>
      </w:r>
    </w:p>
    <w:p w:rsidR="00D90F8B" w:rsidRPr="00774B2C" w:rsidRDefault="00D90F8B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  <w:r w:rsidRPr="00774B2C">
        <w:rPr>
          <w:sz w:val="24"/>
          <w:szCs w:val="24"/>
        </w:rPr>
        <w:t xml:space="preserve">  6.   Книга рекордов Гиннеса 2001. -  М.: ООО Изд-во АСТ, 2001. - 288с.: ил.</w:t>
      </w:r>
    </w:p>
    <w:p w:rsidR="00D90F8B" w:rsidRPr="00774B2C" w:rsidRDefault="00D90F8B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  <w:r w:rsidRPr="00774B2C">
        <w:rPr>
          <w:sz w:val="24"/>
          <w:szCs w:val="24"/>
        </w:rPr>
        <w:t xml:space="preserve">  7.  Красная книга Республики Коми. Редкие и находящиеся под угрозой исчезновения виды растений и животных / под  ред. </w:t>
      </w:r>
      <w:proofErr w:type="spellStart"/>
      <w:r w:rsidRPr="00774B2C">
        <w:rPr>
          <w:sz w:val="24"/>
          <w:szCs w:val="24"/>
        </w:rPr>
        <w:t>А.И.Таскаева</w:t>
      </w:r>
      <w:proofErr w:type="spellEnd"/>
      <w:r w:rsidRPr="00774B2C">
        <w:rPr>
          <w:sz w:val="24"/>
          <w:szCs w:val="24"/>
        </w:rPr>
        <w:t>. - М.: Изд-во Дик, 1998. - 528с.</w:t>
      </w:r>
    </w:p>
    <w:p w:rsidR="00D90F8B" w:rsidRPr="00774B2C" w:rsidRDefault="00D90F8B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  <w:r w:rsidRPr="00774B2C">
        <w:rPr>
          <w:sz w:val="24"/>
          <w:szCs w:val="24"/>
        </w:rPr>
        <w:t xml:space="preserve">  8.   Мир моря: Детская энциклопедия. - М.: «Махаон», 2005. - 125с.</w:t>
      </w:r>
    </w:p>
    <w:p w:rsidR="00D90F8B" w:rsidRPr="00774B2C" w:rsidRDefault="00D90F8B" w:rsidP="00D90F8B">
      <w:pPr>
        <w:pStyle w:val="a3"/>
        <w:spacing w:line="360" w:lineRule="auto"/>
        <w:ind w:left="-567" w:firstLine="567"/>
        <w:jc w:val="both"/>
        <w:rPr>
          <w:sz w:val="24"/>
          <w:szCs w:val="24"/>
        </w:rPr>
      </w:pPr>
      <w:r w:rsidRPr="00774B2C">
        <w:rPr>
          <w:sz w:val="24"/>
          <w:szCs w:val="24"/>
        </w:rPr>
        <w:t xml:space="preserve">  9.  Я познаю мир: Детская энциклопедия. Экология. - М.: АСТ-ЛТД, 1997.- 427с.</w:t>
      </w:r>
    </w:p>
    <w:p w:rsidR="00D90F8B" w:rsidRPr="00774B2C" w:rsidRDefault="00D90F8B" w:rsidP="00D90F8B">
      <w:pPr>
        <w:pStyle w:val="a3"/>
        <w:numPr>
          <w:ilvl w:val="0"/>
          <w:numId w:val="3"/>
        </w:numPr>
        <w:tabs>
          <w:tab w:val="left" w:pos="570"/>
        </w:tabs>
        <w:spacing w:line="360" w:lineRule="auto"/>
        <w:ind w:left="-567" w:firstLine="567"/>
        <w:jc w:val="both"/>
        <w:rPr>
          <w:sz w:val="24"/>
          <w:szCs w:val="24"/>
        </w:rPr>
      </w:pPr>
      <w:r w:rsidRPr="00774B2C">
        <w:rPr>
          <w:sz w:val="24"/>
          <w:szCs w:val="24"/>
        </w:rPr>
        <w:t>Планета Земля: Энциклопедия. - М.: «</w:t>
      </w:r>
      <w:proofErr w:type="spellStart"/>
      <w:r w:rsidRPr="00774B2C">
        <w:rPr>
          <w:sz w:val="24"/>
          <w:szCs w:val="24"/>
        </w:rPr>
        <w:t>Росмэн</w:t>
      </w:r>
      <w:proofErr w:type="spellEnd"/>
      <w:r w:rsidRPr="00774B2C">
        <w:rPr>
          <w:sz w:val="24"/>
          <w:szCs w:val="24"/>
        </w:rPr>
        <w:t>», 2000.-158 с.</w:t>
      </w:r>
    </w:p>
    <w:p w:rsidR="00A21F8C" w:rsidRPr="00774B2C" w:rsidRDefault="00A21F8C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sectPr w:rsidR="00A21F8C" w:rsidRPr="00774B2C" w:rsidSect="00774B2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495"/>
      </w:pPr>
    </w:lvl>
  </w:abstractNum>
  <w:abstractNum w:abstractNumId="1">
    <w:nsid w:val="00000004"/>
    <w:multiLevelType w:val="singleLevel"/>
    <w:tmpl w:val="00000004"/>
    <w:name w:val="WW8Num1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9"/>
    <w:multiLevelType w:val="singleLevel"/>
    <w:tmpl w:val="00000009"/>
    <w:name w:val="WW8Num43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F8B"/>
    <w:rsid w:val="0007070A"/>
    <w:rsid w:val="00774B2C"/>
    <w:rsid w:val="00A21F8C"/>
    <w:rsid w:val="00D90F8B"/>
    <w:rsid w:val="00EE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90F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90F8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2010-12-15T06:20:00Z</dcterms:created>
  <dcterms:modified xsi:type="dcterms:W3CDTF">2021-11-24T09:53:00Z</dcterms:modified>
</cp:coreProperties>
</file>