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D9" w:rsidRPr="00C02B4C" w:rsidRDefault="00300ED9" w:rsidP="00300ED9">
      <w:pPr>
        <w:pStyle w:val="a3"/>
        <w:spacing w:before="0" w:beforeAutospacing="0" w:after="0" w:afterAutospacing="0"/>
        <w:rPr>
          <w:color w:val="000000"/>
        </w:rPr>
      </w:pPr>
    </w:p>
    <w:p w:rsidR="00300ED9" w:rsidRPr="00C02B4C" w:rsidRDefault="00300ED9" w:rsidP="00300ED9">
      <w:pPr>
        <w:pStyle w:val="a3"/>
        <w:spacing w:before="0" w:beforeAutospacing="0" w:after="0" w:afterAutospacing="0"/>
        <w:rPr>
          <w:color w:val="00000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9"/>
        <w:gridCol w:w="5298"/>
        <w:gridCol w:w="939"/>
        <w:gridCol w:w="3402"/>
        <w:gridCol w:w="1417"/>
        <w:gridCol w:w="1843"/>
      </w:tblGrid>
      <w:tr w:rsidR="00300ED9" w:rsidRPr="00C02B4C" w:rsidTr="00AB572E">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sz w:val="24"/>
                <w:szCs w:val="24"/>
                <w:lang w:val="kk-KZ"/>
              </w:rPr>
            </w:pPr>
            <w:r w:rsidRPr="00C02B4C">
              <w:rPr>
                <w:rFonts w:ascii="Times New Roman" w:hAnsi="Times New Roman" w:cs="Times New Roman"/>
                <w:b/>
                <w:bCs/>
                <w:color w:val="000000"/>
                <w:sz w:val="24"/>
                <w:szCs w:val="24"/>
                <w:shd w:val="clear" w:color="auto" w:fill="FFFFFF"/>
              </w:rPr>
              <w:t>Раздел</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C02B4C" w:rsidRDefault="00300ED9" w:rsidP="00E4748C">
            <w:pPr>
              <w:pStyle w:val="a3"/>
              <w:spacing w:before="0" w:beforeAutospacing="0" w:after="0" w:afterAutospacing="0"/>
              <w:ind w:left="3702"/>
              <w:rPr>
                <w:color w:val="000000"/>
                <w:vertAlign w:val="superscript"/>
                <w:lang w:val="kk-KZ"/>
              </w:rPr>
            </w:pPr>
          </w:p>
        </w:tc>
      </w:tr>
      <w:tr w:rsidR="00300ED9" w:rsidRPr="00C02B4C" w:rsidTr="00AB572E">
        <w:trPr>
          <w:trHeight w:val="96"/>
        </w:trPr>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sz w:val="24"/>
                <w:szCs w:val="24"/>
                <w:lang w:val="kk-KZ"/>
              </w:rPr>
            </w:pPr>
            <w:r w:rsidRPr="00C02B4C">
              <w:rPr>
                <w:rFonts w:ascii="Times New Roman" w:hAnsi="Times New Roman" w:cs="Times New Roman"/>
                <w:b/>
                <w:bCs/>
                <w:color w:val="000000"/>
                <w:sz w:val="24"/>
                <w:szCs w:val="24"/>
                <w:shd w:val="clear" w:color="auto" w:fill="FFFFFF"/>
              </w:rPr>
              <w:t>ФИО педагога</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C02B4C" w:rsidRDefault="00521BB7" w:rsidP="00E4748C">
            <w:pPr>
              <w:pStyle w:val="a3"/>
              <w:spacing w:before="0" w:beforeAutospacing="0" w:after="0" w:afterAutospacing="0"/>
              <w:rPr>
                <w:color w:val="000000"/>
              </w:rPr>
            </w:pPr>
            <w:proofErr w:type="spellStart"/>
            <w:r>
              <w:rPr>
                <w:color w:val="000000"/>
              </w:rPr>
              <w:t>Бейсенбаева</w:t>
            </w:r>
            <w:proofErr w:type="spellEnd"/>
            <w:r>
              <w:rPr>
                <w:color w:val="000000"/>
              </w:rPr>
              <w:t xml:space="preserve"> К.Т.</w:t>
            </w:r>
          </w:p>
        </w:tc>
      </w:tr>
      <w:tr w:rsidR="00300ED9" w:rsidRPr="00C02B4C" w:rsidTr="00AB572E">
        <w:trPr>
          <w:trHeight w:val="165"/>
        </w:trPr>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sz w:val="24"/>
                <w:szCs w:val="24"/>
                <w:lang w:val="kk-KZ"/>
              </w:rPr>
            </w:pPr>
            <w:r w:rsidRPr="00C02B4C">
              <w:rPr>
                <w:rFonts w:ascii="Times New Roman" w:hAnsi="Times New Roman" w:cs="Times New Roman"/>
                <w:b/>
                <w:bCs/>
                <w:color w:val="000000"/>
                <w:sz w:val="24"/>
                <w:szCs w:val="24"/>
                <w:shd w:val="clear" w:color="auto" w:fill="FFFFFF"/>
              </w:rPr>
              <w:t>Дата</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C02B4C" w:rsidRDefault="00300ED9" w:rsidP="00E4748C">
            <w:pPr>
              <w:pStyle w:val="a3"/>
              <w:spacing w:before="0" w:beforeAutospacing="0" w:after="0" w:afterAutospacing="0"/>
              <w:rPr>
                <w:color w:val="000000"/>
              </w:rPr>
            </w:pPr>
          </w:p>
        </w:tc>
      </w:tr>
      <w:tr w:rsidR="00300ED9" w:rsidRPr="00C02B4C" w:rsidTr="00AB572E">
        <w:trPr>
          <w:trHeight w:val="150"/>
        </w:trPr>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sz w:val="24"/>
                <w:szCs w:val="24"/>
                <w:lang w:val="kk-KZ"/>
              </w:rPr>
            </w:pPr>
            <w:r w:rsidRPr="00C02B4C">
              <w:rPr>
                <w:rFonts w:ascii="Times New Roman" w:hAnsi="Times New Roman" w:cs="Times New Roman"/>
                <w:b/>
                <w:bCs/>
                <w:color w:val="000000"/>
                <w:sz w:val="24"/>
                <w:szCs w:val="24"/>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pStyle w:val="AssignmentTemplate"/>
              <w:spacing w:before="0" w:after="0"/>
              <w:outlineLvl w:val="2"/>
              <w:rPr>
                <w:rFonts w:ascii="Times New Roman" w:hAnsi="Times New Roman" w:cs="Times New Roman"/>
                <w:color w:val="000000" w:themeColor="text1"/>
                <w:sz w:val="24"/>
                <w:szCs w:val="24"/>
                <w:lang w:val="ru-RU"/>
              </w:rPr>
            </w:pPr>
            <w:r w:rsidRPr="00C02B4C">
              <w:rPr>
                <w:rFonts w:ascii="Times New Roman" w:hAnsi="Times New Roman" w:cs="Times New Roman"/>
                <w:color w:val="000000" w:themeColor="text1"/>
                <w:sz w:val="24"/>
                <w:szCs w:val="24"/>
                <w:lang w:val="ru-RU"/>
              </w:rPr>
              <w:t xml:space="preserve">Количество присутствующих: </w:t>
            </w:r>
          </w:p>
        </w:tc>
        <w:tc>
          <w:tcPr>
            <w:tcW w:w="7601" w:type="dxa"/>
            <w:gridSpan w:val="4"/>
            <w:tcBorders>
              <w:top w:val="single" w:sz="4" w:space="0" w:color="auto"/>
              <w:left w:val="single" w:sz="4" w:space="0" w:color="auto"/>
              <w:bottom w:val="single" w:sz="4" w:space="0" w:color="auto"/>
              <w:right w:val="single" w:sz="4" w:space="0" w:color="auto"/>
            </w:tcBorders>
          </w:tcPr>
          <w:p w:rsidR="00300ED9" w:rsidRPr="00C02B4C" w:rsidRDefault="00300ED9" w:rsidP="00E4748C">
            <w:pPr>
              <w:pStyle w:val="AssignmentTemplate"/>
              <w:spacing w:before="0" w:after="0"/>
              <w:outlineLvl w:val="2"/>
              <w:rPr>
                <w:rFonts w:ascii="Times New Roman" w:hAnsi="Times New Roman" w:cs="Times New Roman"/>
                <w:color w:val="000000" w:themeColor="text1"/>
                <w:sz w:val="24"/>
                <w:szCs w:val="24"/>
                <w:lang w:val="ru-RU"/>
              </w:rPr>
            </w:pPr>
            <w:r w:rsidRPr="00C02B4C">
              <w:rPr>
                <w:rFonts w:ascii="Times New Roman" w:hAnsi="Times New Roman" w:cs="Times New Roman"/>
                <w:color w:val="000000" w:themeColor="text1"/>
                <w:sz w:val="24"/>
                <w:szCs w:val="24"/>
                <w:lang w:val="ru-RU"/>
              </w:rPr>
              <w:t>отсутствующих:</w:t>
            </w:r>
          </w:p>
        </w:tc>
      </w:tr>
      <w:tr w:rsidR="00300ED9" w:rsidRPr="00C02B4C" w:rsidTr="00AB572E">
        <w:trPr>
          <w:trHeight w:val="150"/>
        </w:trPr>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sz w:val="24"/>
                <w:szCs w:val="24"/>
                <w:lang w:val="kk-KZ"/>
              </w:rPr>
            </w:pPr>
            <w:r w:rsidRPr="00C02B4C">
              <w:rPr>
                <w:rFonts w:ascii="Times New Roman" w:hAnsi="Times New Roman" w:cs="Times New Roman"/>
                <w:b/>
                <w:bCs/>
                <w:color w:val="000000"/>
                <w:sz w:val="24"/>
                <w:szCs w:val="24"/>
                <w:shd w:val="clear" w:color="auto" w:fill="FFFFFF"/>
              </w:rPr>
              <w:t>Тема урока</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outlineLvl w:val="2"/>
              <w:rPr>
                <w:rFonts w:ascii="Times New Roman" w:eastAsia="Times New Roman" w:hAnsi="Times New Roman" w:cs="Times New Roman"/>
                <w:b/>
                <w:sz w:val="24"/>
                <w:szCs w:val="24"/>
              </w:rPr>
            </w:pPr>
            <w:r w:rsidRPr="00C02B4C">
              <w:rPr>
                <w:rFonts w:ascii="Times New Roman" w:hAnsi="Times New Roman" w:cs="Times New Roman"/>
                <w:b/>
                <w:sz w:val="24"/>
                <w:szCs w:val="24"/>
                <w:lang w:val="kk-KZ"/>
              </w:rPr>
              <w:t>Т</w:t>
            </w:r>
            <w:proofErr w:type="spellStart"/>
            <w:r w:rsidRPr="00C02B4C">
              <w:rPr>
                <w:rFonts w:ascii="Times New Roman" w:hAnsi="Times New Roman" w:cs="Times New Roman"/>
                <w:b/>
                <w:sz w:val="24"/>
                <w:szCs w:val="24"/>
              </w:rPr>
              <w:t>епловое</w:t>
            </w:r>
            <w:proofErr w:type="spellEnd"/>
            <w:r w:rsidRPr="00C02B4C">
              <w:rPr>
                <w:rFonts w:ascii="Times New Roman" w:hAnsi="Times New Roman" w:cs="Times New Roman"/>
                <w:b/>
                <w:sz w:val="24"/>
                <w:szCs w:val="24"/>
              </w:rPr>
              <w:t xml:space="preserve"> движение, </w:t>
            </w:r>
            <w:r w:rsidRPr="00C02B4C">
              <w:rPr>
                <w:rFonts w:ascii="Times New Roman" w:hAnsi="Times New Roman" w:cs="Times New Roman"/>
                <w:b/>
                <w:sz w:val="24"/>
                <w:szCs w:val="24"/>
                <w:lang w:val="kk-KZ"/>
              </w:rPr>
              <w:t xml:space="preserve">броуновское движение, диффузия </w:t>
            </w:r>
          </w:p>
        </w:tc>
      </w:tr>
      <w:tr w:rsidR="00300ED9" w:rsidRPr="00C02B4C" w:rsidTr="00AB572E">
        <w:trPr>
          <w:trHeight w:val="126"/>
        </w:trPr>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color w:val="000000" w:themeColor="text1"/>
                <w:sz w:val="24"/>
                <w:szCs w:val="24"/>
              </w:rPr>
            </w:pPr>
            <w:r w:rsidRPr="00C02B4C">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C02B4C" w:rsidRDefault="00300ED9" w:rsidP="00E4748C">
            <w:pPr>
              <w:autoSpaceDE w:val="0"/>
              <w:autoSpaceDN w:val="0"/>
              <w:adjustRightInd w:val="0"/>
              <w:spacing w:after="0" w:line="240" w:lineRule="auto"/>
              <w:rPr>
                <w:rFonts w:ascii="Times New Roman" w:eastAsia="Times New Roman" w:hAnsi="Times New Roman" w:cs="Times New Roman"/>
                <w:sz w:val="24"/>
                <w:szCs w:val="24"/>
                <w:lang w:val="kk-KZ" w:eastAsia="en-GB"/>
              </w:rPr>
            </w:pPr>
            <w:r w:rsidRPr="00C02B4C">
              <w:rPr>
                <w:rFonts w:ascii="Times New Roman" w:hAnsi="Times New Roman" w:cs="Times New Roman"/>
                <w:sz w:val="24"/>
                <w:szCs w:val="24"/>
                <w:lang w:val="kk-KZ"/>
              </w:rPr>
              <w:t xml:space="preserve">8.3.1.1 </w:t>
            </w:r>
            <w:r w:rsidRPr="00C02B4C">
              <w:rPr>
                <w:rStyle w:val="hps"/>
                <w:rFonts w:ascii="Times New Roman" w:hAnsi="Times New Roman"/>
                <w:sz w:val="24"/>
                <w:szCs w:val="24"/>
              </w:rPr>
              <w:t xml:space="preserve">Описывать эксперименты и приводить примеры, подтверждающие основные положения </w:t>
            </w:r>
            <w:r w:rsidRPr="00C02B4C">
              <w:rPr>
                <w:rStyle w:val="hps"/>
                <w:rFonts w:ascii="Times New Roman" w:hAnsi="Times New Roman"/>
                <w:sz w:val="24"/>
                <w:szCs w:val="24"/>
                <w:lang w:val="kk-KZ"/>
              </w:rPr>
              <w:t>молекулярно</w:t>
            </w:r>
            <w:r w:rsidRPr="00C02B4C">
              <w:rPr>
                <w:rStyle w:val="hps"/>
                <w:rFonts w:ascii="Times New Roman" w:hAnsi="Times New Roman"/>
                <w:sz w:val="24"/>
                <w:szCs w:val="24"/>
              </w:rPr>
              <w:t>-кинетической теории;</w:t>
            </w:r>
          </w:p>
        </w:tc>
      </w:tr>
      <w:tr w:rsidR="00300ED9" w:rsidRPr="00C02B4C" w:rsidTr="00AB572E">
        <w:trPr>
          <w:trHeight w:val="135"/>
        </w:trPr>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color w:val="000000" w:themeColor="text1"/>
                <w:sz w:val="24"/>
                <w:szCs w:val="24"/>
              </w:rPr>
            </w:pPr>
            <w:r w:rsidRPr="00C02B4C">
              <w:rPr>
                <w:rFonts w:ascii="Times New Roman" w:hAnsi="Times New Roman" w:cs="Times New Roman"/>
                <w:b/>
                <w:color w:val="000000" w:themeColor="text1"/>
                <w:sz w:val="24"/>
                <w:szCs w:val="24"/>
              </w:rPr>
              <w:t>Цель урока</w:t>
            </w:r>
          </w:p>
        </w:tc>
        <w:tc>
          <w:tcPr>
            <w:tcW w:w="12899" w:type="dxa"/>
            <w:gridSpan w:val="5"/>
            <w:tcBorders>
              <w:top w:val="single" w:sz="4" w:space="0" w:color="auto"/>
              <w:left w:val="single" w:sz="4" w:space="0" w:color="auto"/>
              <w:bottom w:val="single" w:sz="4" w:space="0" w:color="auto"/>
              <w:right w:val="single" w:sz="4" w:space="0" w:color="auto"/>
            </w:tcBorders>
          </w:tcPr>
          <w:p w:rsidR="00521BB7" w:rsidRDefault="00300ED9" w:rsidP="00E4748C">
            <w:pPr>
              <w:pStyle w:val="a3"/>
              <w:shd w:val="clear" w:color="auto" w:fill="FFFFFF"/>
              <w:spacing w:before="0" w:beforeAutospacing="0" w:after="0" w:afterAutospacing="0"/>
              <w:rPr>
                <w:b/>
                <w:color w:val="000000"/>
              </w:rPr>
            </w:pPr>
            <w:r w:rsidRPr="00C02B4C">
              <w:rPr>
                <w:b/>
                <w:color w:val="000000"/>
              </w:rPr>
              <w:t>Все учащиеся</w:t>
            </w:r>
            <w:r w:rsidR="00521BB7">
              <w:rPr>
                <w:b/>
                <w:color w:val="000000"/>
              </w:rPr>
              <w:t xml:space="preserve"> </w:t>
            </w:r>
          </w:p>
          <w:p w:rsidR="00300ED9" w:rsidRPr="00C02B4C" w:rsidRDefault="00300ED9" w:rsidP="00E4748C">
            <w:pPr>
              <w:pStyle w:val="a3"/>
              <w:shd w:val="clear" w:color="auto" w:fill="FFFFFF"/>
              <w:spacing w:before="0" w:beforeAutospacing="0" w:after="0" w:afterAutospacing="0"/>
              <w:rPr>
                <w:color w:val="000000"/>
              </w:rPr>
            </w:pPr>
            <w:r w:rsidRPr="00C02B4C">
              <w:rPr>
                <w:rStyle w:val="hps"/>
              </w:rPr>
              <w:t xml:space="preserve">Описывать эксперименты и приводить примеры, подтверждающие основные положения </w:t>
            </w:r>
            <w:r w:rsidRPr="00C02B4C">
              <w:rPr>
                <w:rStyle w:val="hps"/>
                <w:lang w:val="kk-KZ"/>
              </w:rPr>
              <w:t>молекулярно</w:t>
            </w:r>
            <w:r w:rsidRPr="00C02B4C">
              <w:rPr>
                <w:rStyle w:val="hps"/>
              </w:rPr>
              <w:t>-кинетической теории</w:t>
            </w:r>
            <w:r w:rsidR="00521BB7">
              <w:rPr>
                <w:rStyle w:val="hps"/>
              </w:rPr>
              <w:t xml:space="preserve"> </w:t>
            </w:r>
            <w:r w:rsidRPr="00C02B4C">
              <w:rPr>
                <w:color w:val="000000"/>
              </w:rPr>
              <w:t xml:space="preserve"> смогут объяснить явление диффузию с точки зрения теплового движения и Броуновского движения.</w:t>
            </w:r>
          </w:p>
          <w:p w:rsidR="00300ED9" w:rsidRPr="00C02B4C" w:rsidRDefault="00300ED9" w:rsidP="00E4748C">
            <w:pPr>
              <w:pStyle w:val="a3"/>
              <w:shd w:val="clear" w:color="auto" w:fill="FFFFFF"/>
              <w:spacing w:before="0" w:beforeAutospacing="0" w:after="0" w:afterAutospacing="0"/>
              <w:rPr>
                <w:color w:val="000000"/>
              </w:rPr>
            </w:pPr>
            <w:r w:rsidRPr="00C02B4C">
              <w:rPr>
                <w:b/>
                <w:color w:val="000000"/>
              </w:rPr>
              <w:t>Большинство учащихся</w:t>
            </w:r>
            <w:r w:rsidRPr="00C02B4C">
              <w:rPr>
                <w:color w:val="000000"/>
              </w:rPr>
              <w:t xml:space="preserve"> смогут применять данные знания на практике и в жизни.</w:t>
            </w:r>
          </w:p>
          <w:p w:rsidR="00300ED9" w:rsidRPr="00C02B4C" w:rsidRDefault="00300ED9" w:rsidP="00E4748C">
            <w:pPr>
              <w:pStyle w:val="a3"/>
              <w:shd w:val="clear" w:color="auto" w:fill="FFFFFF"/>
              <w:spacing w:before="0" w:beforeAutospacing="0" w:after="0" w:afterAutospacing="0"/>
              <w:rPr>
                <w:rFonts w:eastAsia="Calibri"/>
              </w:rPr>
            </w:pPr>
            <w:r w:rsidRPr="00C02B4C">
              <w:rPr>
                <w:b/>
                <w:color w:val="000000"/>
              </w:rPr>
              <w:t>Некоторые учащиеся</w:t>
            </w:r>
            <w:r w:rsidRPr="00C02B4C">
              <w:rPr>
                <w:color w:val="000000"/>
              </w:rPr>
              <w:t xml:space="preserve"> смогут раскрыть причинно-следственные связи в изучаемом материале: введение, тепловое движение, броуновское движение, диффузия.</w:t>
            </w:r>
          </w:p>
        </w:tc>
      </w:tr>
      <w:tr w:rsidR="00300ED9" w:rsidRPr="00C02B4C" w:rsidTr="00AB572E">
        <w:trPr>
          <w:trHeight w:val="408"/>
        </w:trPr>
        <w:tc>
          <w:tcPr>
            <w:tcW w:w="3261" w:type="dxa"/>
            <w:gridSpan w:val="2"/>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ind w:left="-468" w:firstLine="468"/>
              <w:rPr>
                <w:rFonts w:ascii="Times New Roman" w:hAnsi="Times New Roman" w:cs="Times New Roman"/>
                <w:b/>
                <w:sz w:val="24"/>
                <w:szCs w:val="24"/>
              </w:rPr>
            </w:pPr>
            <w:r w:rsidRPr="00C02B4C">
              <w:rPr>
                <w:rFonts w:ascii="Times New Roman" w:hAnsi="Times New Roman" w:cs="Times New Roman"/>
                <w:b/>
                <w:sz w:val="24"/>
                <w:szCs w:val="24"/>
              </w:rPr>
              <w:t>Критерии успеха</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both"/>
              <w:outlineLvl w:val="0"/>
              <w:rPr>
                <w:rFonts w:ascii="Times New Roman" w:hAnsi="Times New Roman" w:cs="Times New Roman"/>
                <w:sz w:val="24"/>
                <w:szCs w:val="24"/>
              </w:rPr>
            </w:pPr>
            <w:r w:rsidRPr="00C02B4C">
              <w:rPr>
                <w:rFonts w:ascii="Times New Roman" w:hAnsi="Times New Roman" w:cs="Times New Roman"/>
                <w:sz w:val="24"/>
                <w:szCs w:val="24"/>
              </w:rPr>
              <w:t>Рассмотрят основные характеристики веществ, различия в их строении, зависимость свойств веществ от их строения.</w:t>
            </w:r>
          </w:p>
          <w:p w:rsidR="00300ED9" w:rsidRPr="00C02B4C" w:rsidRDefault="00300ED9" w:rsidP="00E4748C">
            <w:pPr>
              <w:spacing w:after="0" w:line="240" w:lineRule="auto"/>
              <w:rPr>
                <w:rFonts w:ascii="Times New Roman" w:eastAsia="Calibri" w:hAnsi="Times New Roman" w:cs="Times New Roman"/>
                <w:sz w:val="24"/>
                <w:szCs w:val="24"/>
                <w:lang w:val="kk-KZ" w:eastAsia="en-US"/>
              </w:rPr>
            </w:pPr>
            <w:proofErr w:type="spellStart"/>
            <w:r w:rsidRPr="00C02B4C">
              <w:rPr>
                <w:rFonts w:ascii="Times New Roman" w:hAnsi="Times New Roman" w:cs="Times New Roman"/>
                <w:sz w:val="24"/>
                <w:szCs w:val="24"/>
                <w:shd w:val="clear" w:color="auto" w:fill="FFFFFF"/>
              </w:rPr>
              <w:t>Знаето</w:t>
            </w:r>
            <w:proofErr w:type="spellEnd"/>
            <w:r w:rsidRPr="00C02B4C">
              <w:rPr>
                <w:rFonts w:ascii="Times New Roman" w:hAnsi="Times New Roman" w:cs="Times New Roman"/>
                <w:sz w:val="24"/>
                <w:szCs w:val="24"/>
                <w:shd w:val="clear" w:color="auto" w:fill="FFFFFF"/>
              </w:rPr>
              <w:t xml:space="preserve"> о характере движения частиц вещества на уровне применения их в незнакомой ситуации. </w:t>
            </w:r>
          </w:p>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t>Научить учащихся понимать текст учебника, выделять главное, применять полученные знания на практике</w:t>
            </w:r>
          </w:p>
          <w:p w:rsidR="00300ED9" w:rsidRPr="00C02B4C" w:rsidRDefault="00300ED9" w:rsidP="00E4748C">
            <w:pPr>
              <w:spacing w:after="0" w:line="240" w:lineRule="auto"/>
              <w:rPr>
                <w:rFonts w:ascii="Times New Roman" w:hAnsi="Times New Roman" w:cs="Times New Roman"/>
                <w:b/>
                <w:sz w:val="24"/>
                <w:szCs w:val="24"/>
                <w:lang w:val="kk-KZ"/>
              </w:rPr>
            </w:pPr>
            <w:r w:rsidRPr="00C02B4C">
              <w:rPr>
                <w:rFonts w:ascii="Times New Roman" w:eastAsia="Calibri" w:hAnsi="Times New Roman" w:cs="Times New Roman"/>
                <w:sz w:val="24"/>
                <w:szCs w:val="24"/>
                <w:lang w:val="kk-KZ" w:eastAsia="en-US"/>
              </w:rPr>
              <w:t xml:space="preserve"> Научаться применять полученные знания на практике.</w:t>
            </w:r>
          </w:p>
        </w:tc>
      </w:tr>
      <w:tr w:rsidR="00300ED9" w:rsidRPr="00C02B4C" w:rsidTr="00521BB7">
        <w:trPr>
          <w:trHeight w:val="253"/>
        </w:trPr>
        <w:tc>
          <w:tcPr>
            <w:tcW w:w="16160" w:type="dxa"/>
            <w:gridSpan w:val="7"/>
            <w:tcBorders>
              <w:top w:val="single" w:sz="4" w:space="0" w:color="auto"/>
              <w:left w:val="single" w:sz="4" w:space="0" w:color="auto"/>
              <w:bottom w:val="single" w:sz="4" w:space="0" w:color="auto"/>
              <w:right w:val="single" w:sz="4" w:space="0" w:color="auto"/>
            </w:tcBorders>
          </w:tcPr>
          <w:p w:rsidR="00300ED9" w:rsidRPr="00C02B4C" w:rsidRDefault="00300ED9" w:rsidP="00E4748C">
            <w:pPr>
              <w:shd w:val="clear" w:color="auto" w:fill="FFFFFF"/>
              <w:spacing w:after="0" w:line="240" w:lineRule="auto"/>
              <w:jc w:val="center"/>
              <w:rPr>
                <w:rFonts w:ascii="Times New Roman" w:eastAsia="Times New Roman" w:hAnsi="Times New Roman" w:cs="Times New Roman"/>
                <w:color w:val="333333"/>
                <w:sz w:val="24"/>
                <w:szCs w:val="24"/>
              </w:rPr>
            </w:pPr>
            <w:r w:rsidRPr="00C02B4C">
              <w:rPr>
                <w:rFonts w:ascii="Times New Roman" w:eastAsia="Times New Roman" w:hAnsi="Times New Roman" w:cs="Times New Roman"/>
                <w:color w:val="333333"/>
                <w:sz w:val="24"/>
                <w:szCs w:val="24"/>
              </w:rPr>
              <w:t xml:space="preserve">Ход  урока </w:t>
            </w:r>
          </w:p>
        </w:tc>
      </w:tr>
      <w:tr w:rsidR="00300ED9" w:rsidRPr="00C02B4C" w:rsidTr="00C5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702"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b/>
                <w:sz w:val="24"/>
                <w:szCs w:val="24"/>
              </w:rPr>
            </w:pPr>
            <w:r w:rsidRPr="00C02B4C">
              <w:rPr>
                <w:rFonts w:ascii="Times New Roman" w:hAnsi="Times New Roman" w:cs="Times New Roman"/>
                <w:b/>
                <w:sz w:val="24"/>
                <w:szCs w:val="24"/>
              </w:rPr>
              <w:t>Этапы урока</w:t>
            </w:r>
          </w:p>
        </w:tc>
        <w:tc>
          <w:tcPr>
            <w:tcW w:w="7796" w:type="dxa"/>
            <w:gridSpan w:val="3"/>
            <w:tcBorders>
              <w:top w:val="single" w:sz="4" w:space="0" w:color="auto"/>
              <w:left w:val="single" w:sz="4" w:space="0" w:color="auto"/>
              <w:bottom w:val="single" w:sz="4" w:space="0" w:color="auto"/>
              <w:right w:val="single" w:sz="4" w:space="0" w:color="auto"/>
            </w:tcBorders>
          </w:tcPr>
          <w:p w:rsidR="00300ED9" w:rsidRPr="00C02B4C" w:rsidRDefault="00300ED9" w:rsidP="00E4748C">
            <w:pPr>
              <w:pStyle w:val="a3"/>
              <w:spacing w:before="0" w:beforeAutospacing="0" w:after="0" w:afterAutospacing="0"/>
              <w:jc w:val="center"/>
              <w:rPr>
                <w:color w:val="000000"/>
                <w:lang w:val="kk-KZ"/>
              </w:rPr>
            </w:pPr>
            <w:r w:rsidRPr="00C02B4C">
              <w:rPr>
                <w:rStyle w:val="a8"/>
                <w:rFonts w:eastAsiaTheme="minorEastAsia"/>
                <w:color w:val="000000"/>
              </w:rPr>
              <w:t>Деятельность учителя</w:t>
            </w:r>
          </w:p>
        </w:tc>
        <w:tc>
          <w:tcPr>
            <w:tcW w:w="3402"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pStyle w:val="a3"/>
              <w:spacing w:before="0" w:beforeAutospacing="0" w:after="0" w:afterAutospacing="0"/>
              <w:jc w:val="center"/>
              <w:rPr>
                <w:color w:val="000000"/>
                <w:lang w:val="kk-KZ"/>
              </w:rPr>
            </w:pPr>
            <w:r w:rsidRPr="00C02B4C">
              <w:rPr>
                <w:rStyle w:val="a8"/>
                <w:rFonts w:eastAsiaTheme="minorEastAsia"/>
                <w:color w:val="000000"/>
              </w:rPr>
              <w:t xml:space="preserve">Деятельность </w:t>
            </w:r>
            <w:proofErr w:type="gramStart"/>
            <w:r w:rsidRPr="00C02B4C">
              <w:rPr>
                <w:rStyle w:val="a8"/>
                <w:rFonts w:eastAsiaTheme="minorEastAsia"/>
                <w:color w:val="000000"/>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center"/>
              <w:rPr>
                <w:rFonts w:ascii="Times New Roman" w:hAnsi="Times New Roman" w:cs="Times New Roman"/>
                <w:b/>
                <w:sz w:val="24"/>
                <w:szCs w:val="24"/>
                <w:lang w:val="en-US"/>
              </w:rPr>
            </w:pPr>
            <w:r w:rsidRPr="00C02B4C">
              <w:rPr>
                <w:rFonts w:ascii="Times New Roman" w:hAnsi="Times New Roman" w:cs="Times New Roman"/>
                <w:b/>
                <w:sz w:val="24"/>
                <w:szCs w:val="24"/>
              </w:rPr>
              <w:t xml:space="preserve">Оценивание </w:t>
            </w:r>
          </w:p>
        </w:tc>
        <w:tc>
          <w:tcPr>
            <w:tcW w:w="1843"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center"/>
              <w:rPr>
                <w:rFonts w:ascii="Times New Roman" w:hAnsi="Times New Roman" w:cs="Times New Roman"/>
                <w:b/>
                <w:sz w:val="24"/>
                <w:szCs w:val="24"/>
                <w:lang w:val="en-US"/>
              </w:rPr>
            </w:pPr>
            <w:r w:rsidRPr="00C02B4C">
              <w:rPr>
                <w:rFonts w:ascii="Times New Roman" w:hAnsi="Times New Roman" w:cs="Times New Roman"/>
                <w:b/>
                <w:sz w:val="24"/>
                <w:szCs w:val="24"/>
              </w:rPr>
              <w:t>Ресурсы</w:t>
            </w:r>
          </w:p>
        </w:tc>
      </w:tr>
      <w:tr w:rsidR="00300ED9" w:rsidRPr="00C02B4C" w:rsidTr="00E47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702" w:type="dxa"/>
            <w:tcBorders>
              <w:top w:val="single" w:sz="4" w:space="0" w:color="auto"/>
              <w:left w:val="single" w:sz="4" w:space="0" w:color="auto"/>
              <w:bottom w:val="single" w:sz="4" w:space="0" w:color="auto"/>
              <w:right w:val="single" w:sz="4" w:space="0" w:color="auto"/>
            </w:tcBorders>
            <w:vAlign w:val="center"/>
          </w:tcPr>
          <w:p w:rsidR="00300ED9" w:rsidRPr="00A50C5F" w:rsidRDefault="00300ED9" w:rsidP="00E4748C">
            <w:pPr>
              <w:spacing w:after="0" w:line="240" w:lineRule="auto"/>
              <w:jc w:val="center"/>
              <w:rPr>
                <w:rFonts w:ascii="Times New Roman" w:hAnsi="Times New Roman" w:cs="Times New Roman"/>
                <w:b/>
                <w:sz w:val="24"/>
                <w:szCs w:val="24"/>
              </w:rPr>
            </w:pPr>
            <w:r w:rsidRPr="00A50C5F">
              <w:rPr>
                <w:rFonts w:ascii="Times New Roman" w:hAnsi="Times New Roman" w:cs="Times New Roman"/>
                <w:b/>
                <w:sz w:val="24"/>
                <w:szCs w:val="24"/>
              </w:rPr>
              <w:t>Организационный этап</w:t>
            </w:r>
          </w:p>
        </w:tc>
        <w:tc>
          <w:tcPr>
            <w:tcW w:w="7796" w:type="dxa"/>
            <w:gridSpan w:val="3"/>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 xml:space="preserve"> Для психологического настроя на работу </w:t>
            </w:r>
            <w:r w:rsidR="00521BB7">
              <w:rPr>
                <w:rFonts w:ascii="Times New Roman" w:hAnsi="Times New Roman" w:cs="Times New Roman"/>
                <w:sz w:val="24"/>
                <w:szCs w:val="24"/>
              </w:rPr>
              <w:t>«Круг радости»</w:t>
            </w:r>
          </w:p>
          <w:p w:rsidR="00300ED9" w:rsidRPr="00C02B4C" w:rsidRDefault="00521BB7" w:rsidP="00E47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групп по методу «</w:t>
            </w:r>
            <w:r w:rsidR="00C55672">
              <w:rPr>
                <w:rFonts w:ascii="Times New Roman" w:hAnsi="Times New Roman" w:cs="Times New Roman"/>
                <w:sz w:val="24"/>
                <w:szCs w:val="24"/>
              </w:rPr>
              <w:t xml:space="preserve">Атом-Молекула» . </w:t>
            </w:r>
            <w:proofErr w:type="gramStart"/>
            <w:r w:rsidR="00C55672">
              <w:rPr>
                <w:rFonts w:ascii="Times New Roman" w:hAnsi="Times New Roman" w:cs="Times New Roman"/>
                <w:sz w:val="24"/>
                <w:szCs w:val="24"/>
              </w:rPr>
              <w:t xml:space="preserve">( </w:t>
            </w:r>
            <w:proofErr w:type="gramEnd"/>
            <w:r w:rsidR="00C55672">
              <w:rPr>
                <w:rFonts w:ascii="Times New Roman" w:hAnsi="Times New Roman" w:cs="Times New Roman"/>
                <w:sz w:val="24"/>
                <w:szCs w:val="24"/>
              </w:rPr>
              <w:t>3</w:t>
            </w:r>
            <w:r>
              <w:rPr>
                <w:rFonts w:ascii="Times New Roman" w:hAnsi="Times New Roman" w:cs="Times New Roman"/>
                <w:sz w:val="24"/>
                <w:szCs w:val="24"/>
              </w:rPr>
              <w:t xml:space="preserve"> </w:t>
            </w:r>
            <w:r w:rsidR="00300ED9" w:rsidRPr="00C02B4C">
              <w:rPr>
                <w:rFonts w:ascii="Times New Roman" w:hAnsi="Times New Roman" w:cs="Times New Roman"/>
                <w:sz w:val="24"/>
                <w:szCs w:val="24"/>
              </w:rPr>
              <w:t>группы)</w:t>
            </w:r>
          </w:p>
          <w:p w:rsidR="00300ED9" w:rsidRPr="00C02B4C" w:rsidRDefault="00C55672" w:rsidP="00E47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50C5F">
              <w:rPr>
                <w:rFonts w:ascii="Times New Roman" w:hAnsi="Times New Roman" w:cs="Times New Roman"/>
                <w:sz w:val="24"/>
                <w:szCs w:val="24"/>
              </w:rPr>
              <w:t>пределение темы</w:t>
            </w:r>
            <w:r w:rsidR="00300ED9" w:rsidRPr="00C02B4C">
              <w:rPr>
                <w:rFonts w:ascii="Times New Roman" w:hAnsi="Times New Roman" w:cs="Times New Roman"/>
                <w:sz w:val="24"/>
                <w:szCs w:val="24"/>
              </w:rPr>
              <w:t xml:space="preserve"> урока с помощью  проблемной ситуации.</w:t>
            </w:r>
          </w:p>
          <w:p w:rsidR="00300ED9" w:rsidRPr="00C02B4C" w:rsidRDefault="00300ED9" w:rsidP="00E4748C">
            <w:pPr>
              <w:spacing w:after="0" w:line="240" w:lineRule="auto"/>
              <w:jc w:val="both"/>
              <w:rPr>
                <w:rFonts w:ascii="Times New Roman" w:hAnsi="Times New Roman" w:cs="Times New Roman"/>
                <w:b/>
                <w:sz w:val="24"/>
                <w:szCs w:val="24"/>
              </w:rPr>
            </w:pPr>
            <w:r w:rsidRPr="00C02B4C">
              <w:rPr>
                <w:rFonts w:ascii="Times New Roman" w:hAnsi="Times New Roman" w:cs="Times New Roman"/>
                <w:b/>
                <w:sz w:val="24"/>
                <w:szCs w:val="24"/>
              </w:rPr>
              <w:t xml:space="preserve"> Стратегия  «</w:t>
            </w:r>
            <w:r w:rsidR="00C55672">
              <w:rPr>
                <w:rFonts w:ascii="Times New Roman" w:hAnsi="Times New Roman" w:cs="Times New Roman"/>
                <w:b/>
                <w:sz w:val="24"/>
                <w:szCs w:val="24"/>
              </w:rPr>
              <w:t>Черный ящик</w:t>
            </w:r>
            <w:r w:rsidRPr="00C02B4C">
              <w:rPr>
                <w:rFonts w:ascii="Times New Roman" w:hAnsi="Times New Roman" w:cs="Times New Roman"/>
                <w:b/>
                <w:sz w:val="24"/>
                <w:szCs w:val="24"/>
              </w:rPr>
              <w:t>».</w:t>
            </w:r>
          </w:p>
          <w:p w:rsidR="00A50C5F"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 xml:space="preserve"> Что находится внутри ящика?</w:t>
            </w:r>
          </w:p>
          <w:p w:rsidR="00300ED9" w:rsidRPr="00C02B4C"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 xml:space="preserve"> Почему вы так решили?</w:t>
            </w:r>
          </w:p>
          <w:p w:rsidR="00300ED9" w:rsidRPr="00C02B4C"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 xml:space="preserve"> Как вы можете объяснить, почему  запах   распространился по всему классу?  </w:t>
            </w:r>
          </w:p>
          <w:p w:rsidR="00300ED9" w:rsidRPr="00C02B4C"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 xml:space="preserve">Вопрос:  Как вы </w:t>
            </w:r>
            <w:proofErr w:type="gramStart"/>
            <w:r w:rsidRPr="00C02B4C">
              <w:rPr>
                <w:rFonts w:ascii="Times New Roman" w:hAnsi="Times New Roman" w:cs="Times New Roman"/>
                <w:sz w:val="24"/>
                <w:szCs w:val="24"/>
              </w:rPr>
              <w:t>думаете</w:t>
            </w:r>
            <w:proofErr w:type="gramEnd"/>
            <w:r w:rsidRPr="00C02B4C">
              <w:rPr>
                <w:rFonts w:ascii="Times New Roman" w:hAnsi="Times New Roman" w:cs="Times New Roman"/>
                <w:sz w:val="24"/>
                <w:szCs w:val="24"/>
              </w:rPr>
              <w:t xml:space="preserve"> над какой темой сегодня будете работать?</w:t>
            </w:r>
          </w:p>
          <w:p w:rsidR="00300ED9" w:rsidRPr="00C02B4C"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Тема урока: Тепловое движение, броуновское движение, диффузия.</w:t>
            </w:r>
          </w:p>
          <w:p w:rsidR="00300ED9"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b/>
                <w:sz w:val="24"/>
                <w:szCs w:val="24"/>
                <w:lang w:val="kk-KZ"/>
              </w:rPr>
              <w:t xml:space="preserve"> Прием </w:t>
            </w:r>
            <w:r w:rsidRPr="00C02B4C">
              <w:rPr>
                <w:rFonts w:ascii="Times New Roman" w:hAnsi="Times New Roman" w:cs="Times New Roman"/>
                <w:b/>
                <w:sz w:val="24"/>
                <w:szCs w:val="24"/>
              </w:rPr>
              <w:t>«Верные - неверные утверждение»</w:t>
            </w:r>
            <w:r w:rsidRPr="00C02B4C">
              <w:rPr>
                <w:rFonts w:ascii="Times New Roman" w:hAnsi="Times New Roman" w:cs="Times New Roman"/>
                <w:sz w:val="24"/>
                <w:szCs w:val="24"/>
              </w:rPr>
              <w:t xml:space="preserve"> предлага</w:t>
            </w:r>
            <w:r w:rsidR="00A50C5F">
              <w:rPr>
                <w:rFonts w:ascii="Times New Roman" w:hAnsi="Times New Roman" w:cs="Times New Roman"/>
                <w:sz w:val="24"/>
                <w:szCs w:val="24"/>
              </w:rPr>
              <w:t>ю</w:t>
            </w:r>
            <w:r w:rsidRPr="00C02B4C">
              <w:rPr>
                <w:rFonts w:ascii="Times New Roman" w:hAnsi="Times New Roman" w:cs="Times New Roman"/>
                <w:sz w:val="24"/>
                <w:szCs w:val="24"/>
              </w:rPr>
              <w:t xml:space="preserve"> несколько утверждений по </w:t>
            </w:r>
            <w:r w:rsidR="00A50C5F">
              <w:rPr>
                <w:rFonts w:ascii="Times New Roman" w:hAnsi="Times New Roman" w:cs="Times New Roman"/>
                <w:sz w:val="24"/>
                <w:szCs w:val="24"/>
              </w:rPr>
              <w:t>еще не изученной теме. Дети выби</w:t>
            </w:r>
            <w:r w:rsidRPr="00C02B4C">
              <w:rPr>
                <w:rFonts w:ascii="Times New Roman" w:hAnsi="Times New Roman" w:cs="Times New Roman"/>
                <w:sz w:val="24"/>
                <w:szCs w:val="24"/>
              </w:rPr>
              <w:t>рают верные на их взгляд, утверждения, полагаясь на собственный опыт или просто угадывая.</w:t>
            </w:r>
          </w:p>
          <w:p w:rsidR="00B41B16" w:rsidRPr="00C02B4C" w:rsidRDefault="00B41B16" w:rsidP="00E4748C">
            <w:pPr>
              <w:spacing w:after="0" w:line="240" w:lineRule="auto"/>
              <w:jc w:val="both"/>
              <w:rPr>
                <w:rFonts w:ascii="Times New Roman" w:hAnsi="Times New Roman" w:cs="Times New Roman"/>
                <w:sz w:val="24"/>
                <w:szCs w:val="24"/>
              </w:rPr>
            </w:pPr>
          </w:p>
          <w:tbl>
            <w:tblPr>
              <w:tblStyle w:val="a7"/>
              <w:tblW w:w="0" w:type="auto"/>
              <w:tblLayout w:type="fixed"/>
              <w:tblLook w:val="04A0"/>
            </w:tblPr>
            <w:tblGrid>
              <w:gridCol w:w="6407"/>
              <w:gridCol w:w="567"/>
              <w:gridCol w:w="567"/>
            </w:tblGrid>
            <w:tr w:rsidR="00300ED9" w:rsidRPr="00C02B4C" w:rsidTr="00C55672">
              <w:tc>
                <w:tcPr>
                  <w:tcW w:w="6407" w:type="dxa"/>
                </w:tcPr>
                <w:p w:rsidR="00300ED9" w:rsidRPr="00C02B4C" w:rsidRDefault="00300ED9" w:rsidP="00E4748C">
                  <w:pPr>
                    <w:jc w:val="both"/>
                    <w:rPr>
                      <w:sz w:val="24"/>
                      <w:szCs w:val="24"/>
                    </w:rPr>
                  </w:pPr>
                  <w:r w:rsidRPr="00C02B4C">
                    <w:rPr>
                      <w:sz w:val="24"/>
                      <w:szCs w:val="24"/>
                    </w:rPr>
                    <w:lastRenderedPageBreak/>
                    <w:t>Верные и неверные утверждение</w:t>
                  </w:r>
                </w:p>
              </w:tc>
              <w:tc>
                <w:tcPr>
                  <w:tcW w:w="567" w:type="dxa"/>
                </w:tcPr>
                <w:p w:rsidR="00300ED9" w:rsidRPr="00C02B4C" w:rsidRDefault="00300ED9" w:rsidP="00E4748C">
                  <w:pPr>
                    <w:jc w:val="both"/>
                    <w:rPr>
                      <w:sz w:val="24"/>
                      <w:szCs w:val="24"/>
                    </w:rPr>
                  </w:pPr>
                  <w:r w:rsidRPr="00C02B4C">
                    <w:rPr>
                      <w:sz w:val="24"/>
                      <w:szCs w:val="24"/>
                    </w:rPr>
                    <w:t>да</w:t>
                  </w:r>
                </w:p>
              </w:tc>
              <w:tc>
                <w:tcPr>
                  <w:tcW w:w="567" w:type="dxa"/>
                </w:tcPr>
                <w:p w:rsidR="00300ED9" w:rsidRPr="00C02B4C" w:rsidRDefault="00300ED9" w:rsidP="00E4748C">
                  <w:pPr>
                    <w:jc w:val="both"/>
                    <w:rPr>
                      <w:sz w:val="24"/>
                      <w:szCs w:val="24"/>
                    </w:rPr>
                  </w:pPr>
                  <w:r w:rsidRPr="00C02B4C">
                    <w:rPr>
                      <w:sz w:val="24"/>
                      <w:szCs w:val="24"/>
                    </w:rPr>
                    <w:t>нет</w:t>
                  </w:r>
                </w:p>
              </w:tc>
            </w:tr>
            <w:tr w:rsidR="00300ED9" w:rsidRPr="00C02B4C" w:rsidTr="00C55672">
              <w:tc>
                <w:tcPr>
                  <w:tcW w:w="6407" w:type="dxa"/>
                </w:tcPr>
                <w:p w:rsidR="00300ED9" w:rsidRPr="00C02B4C" w:rsidRDefault="00300ED9" w:rsidP="00E4748C">
                  <w:pPr>
                    <w:jc w:val="both"/>
                    <w:rPr>
                      <w:sz w:val="24"/>
                      <w:szCs w:val="24"/>
                    </w:rPr>
                  </w:pPr>
                  <w:r w:rsidRPr="00C02B4C">
                    <w:rPr>
                      <w:sz w:val="24"/>
                      <w:szCs w:val="24"/>
                    </w:rPr>
                    <w:t xml:space="preserve">Кусок сахара растворяется быстрее в холодной воде, чем </w:t>
                  </w:r>
                  <w:proofErr w:type="gramStart"/>
                  <w:r w:rsidRPr="00C02B4C">
                    <w:rPr>
                      <w:sz w:val="24"/>
                      <w:szCs w:val="24"/>
                    </w:rPr>
                    <w:t>в</w:t>
                  </w:r>
                  <w:proofErr w:type="gramEnd"/>
                  <w:r w:rsidRPr="00C02B4C">
                    <w:rPr>
                      <w:sz w:val="24"/>
                      <w:szCs w:val="24"/>
                    </w:rPr>
                    <w:t xml:space="preserve"> горячей</w:t>
                  </w:r>
                </w:p>
              </w:tc>
              <w:tc>
                <w:tcPr>
                  <w:tcW w:w="567" w:type="dxa"/>
                </w:tcPr>
                <w:p w:rsidR="00300ED9" w:rsidRPr="00C02B4C" w:rsidRDefault="00300ED9" w:rsidP="00E4748C">
                  <w:pPr>
                    <w:jc w:val="both"/>
                    <w:rPr>
                      <w:sz w:val="24"/>
                      <w:szCs w:val="24"/>
                    </w:rPr>
                  </w:pPr>
                </w:p>
              </w:tc>
              <w:tc>
                <w:tcPr>
                  <w:tcW w:w="567" w:type="dxa"/>
                </w:tcPr>
                <w:p w:rsidR="00300ED9" w:rsidRPr="00C02B4C" w:rsidRDefault="00300ED9" w:rsidP="00E4748C">
                  <w:pPr>
                    <w:jc w:val="both"/>
                    <w:rPr>
                      <w:sz w:val="24"/>
                      <w:szCs w:val="24"/>
                    </w:rPr>
                  </w:pPr>
                </w:p>
              </w:tc>
            </w:tr>
            <w:tr w:rsidR="00300ED9" w:rsidRPr="00C02B4C" w:rsidTr="00C55672">
              <w:tc>
                <w:tcPr>
                  <w:tcW w:w="6407" w:type="dxa"/>
                </w:tcPr>
                <w:p w:rsidR="00300ED9" w:rsidRPr="00C02B4C" w:rsidRDefault="00300ED9" w:rsidP="00E4748C">
                  <w:pPr>
                    <w:jc w:val="both"/>
                    <w:rPr>
                      <w:sz w:val="24"/>
                      <w:szCs w:val="24"/>
                    </w:rPr>
                  </w:pPr>
                  <w:r w:rsidRPr="00C02B4C">
                    <w:rPr>
                      <w:sz w:val="24"/>
                      <w:szCs w:val="24"/>
                    </w:rPr>
                    <w:t xml:space="preserve">Сварка </w:t>
                  </w:r>
                  <w:proofErr w:type="spellStart"/>
                  <w:r w:rsidRPr="00C02B4C">
                    <w:rPr>
                      <w:sz w:val="24"/>
                      <w:szCs w:val="24"/>
                    </w:rPr>
                    <w:t>металов</w:t>
                  </w:r>
                  <w:proofErr w:type="spellEnd"/>
                  <w:r w:rsidRPr="00C02B4C">
                    <w:rPr>
                      <w:sz w:val="24"/>
                      <w:szCs w:val="24"/>
                    </w:rPr>
                    <w:t xml:space="preserve"> основана на явлении диффузии</w:t>
                  </w:r>
                </w:p>
              </w:tc>
              <w:tc>
                <w:tcPr>
                  <w:tcW w:w="567" w:type="dxa"/>
                </w:tcPr>
                <w:p w:rsidR="00300ED9" w:rsidRPr="00C02B4C" w:rsidRDefault="00300ED9" w:rsidP="00E4748C">
                  <w:pPr>
                    <w:jc w:val="both"/>
                    <w:rPr>
                      <w:sz w:val="24"/>
                      <w:szCs w:val="24"/>
                    </w:rPr>
                  </w:pPr>
                </w:p>
              </w:tc>
              <w:tc>
                <w:tcPr>
                  <w:tcW w:w="567" w:type="dxa"/>
                </w:tcPr>
                <w:p w:rsidR="00300ED9" w:rsidRPr="00C02B4C" w:rsidRDefault="00300ED9" w:rsidP="00E4748C">
                  <w:pPr>
                    <w:jc w:val="both"/>
                    <w:rPr>
                      <w:sz w:val="24"/>
                      <w:szCs w:val="24"/>
                    </w:rPr>
                  </w:pPr>
                </w:p>
              </w:tc>
            </w:tr>
            <w:tr w:rsidR="00300ED9" w:rsidRPr="00C02B4C" w:rsidTr="00C55672">
              <w:tc>
                <w:tcPr>
                  <w:tcW w:w="6407" w:type="dxa"/>
                </w:tcPr>
                <w:p w:rsidR="00300ED9" w:rsidRPr="00C02B4C" w:rsidRDefault="00300ED9" w:rsidP="00E4748C">
                  <w:pPr>
                    <w:jc w:val="both"/>
                    <w:rPr>
                      <w:sz w:val="24"/>
                      <w:szCs w:val="24"/>
                    </w:rPr>
                  </w:pPr>
                  <w:r w:rsidRPr="00C02B4C">
                    <w:rPr>
                      <w:sz w:val="24"/>
                      <w:szCs w:val="24"/>
                    </w:rPr>
                    <w:t>Пакетик чая в стакане горячей воды это броуновское движение</w:t>
                  </w:r>
                </w:p>
              </w:tc>
              <w:tc>
                <w:tcPr>
                  <w:tcW w:w="567" w:type="dxa"/>
                </w:tcPr>
                <w:p w:rsidR="00300ED9" w:rsidRPr="00C02B4C" w:rsidRDefault="00300ED9" w:rsidP="00E4748C">
                  <w:pPr>
                    <w:jc w:val="both"/>
                    <w:rPr>
                      <w:sz w:val="24"/>
                      <w:szCs w:val="24"/>
                    </w:rPr>
                  </w:pPr>
                </w:p>
              </w:tc>
              <w:tc>
                <w:tcPr>
                  <w:tcW w:w="567" w:type="dxa"/>
                </w:tcPr>
                <w:p w:rsidR="00300ED9" w:rsidRPr="00C02B4C" w:rsidRDefault="00300ED9" w:rsidP="00E4748C">
                  <w:pPr>
                    <w:jc w:val="both"/>
                    <w:rPr>
                      <w:sz w:val="24"/>
                      <w:szCs w:val="24"/>
                    </w:rPr>
                  </w:pPr>
                </w:p>
              </w:tc>
            </w:tr>
            <w:tr w:rsidR="00300ED9" w:rsidRPr="00C02B4C" w:rsidTr="00C55672">
              <w:tc>
                <w:tcPr>
                  <w:tcW w:w="6407" w:type="dxa"/>
                </w:tcPr>
                <w:p w:rsidR="00300ED9" w:rsidRPr="00C02B4C" w:rsidRDefault="00300ED9" w:rsidP="00E4748C">
                  <w:pPr>
                    <w:jc w:val="both"/>
                    <w:rPr>
                      <w:sz w:val="24"/>
                      <w:szCs w:val="24"/>
                    </w:rPr>
                  </w:pPr>
                  <w:r w:rsidRPr="00C02B4C">
                    <w:rPr>
                      <w:sz w:val="24"/>
                      <w:szCs w:val="24"/>
                    </w:rPr>
                    <w:t>Воздушные шары со временем становится меньше это диффузия</w:t>
                  </w:r>
                </w:p>
              </w:tc>
              <w:tc>
                <w:tcPr>
                  <w:tcW w:w="567" w:type="dxa"/>
                </w:tcPr>
                <w:p w:rsidR="00300ED9" w:rsidRPr="00C02B4C" w:rsidRDefault="00300ED9" w:rsidP="00E4748C">
                  <w:pPr>
                    <w:jc w:val="both"/>
                    <w:rPr>
                      <w:sz w:val="24"/>
                      <w:szCs w:val="24"/>
                    </w:rPr>
                  </w:pPr>
                </w:p>
              </w:tc>
              <w:tc>
                <w:tcPr>
                  <w:tcW w:w="567" w:type="dxa"/>
                </w:tcPr>
                <w:p w:rsidR="00300ED9" w:rsidRPr="00C02B4C" w:rsidRDefault="00300ED9" w:rsidP="00E4748C">
                  <w:pPr>
                    <w:jc w:val="both"/>
                    <w:rPr>
                      <w:sz w:val="24"/>
                      <w:szCs w:val="24"/>
                    </w:rPr>
                  </w:pPr>
                </w:p>
              </w:tc>
            </w:tr>
            <w:tr w:rsidR="00300ED9" w:rsidRPr="00C02B4C" w:rsidTr="00C55672">
              <w:tc>
                <w:tcPr>
                  <w:tcW w:w="6407" w:type="dxa"/>
                </w:tcPr>
                <w:p w:rsidR="00300ED9" w:rsidRPr="00C02B4C" w:rsidRDefault="00300ED9" w:rsidP="00E4748C">
                  <w:pPr>
                    <w:jc w:val="both"/>
                    <w:rPr>
                      <w:sz w:val="24"/>
                      <w:szCs w:val="24"/>
                    </w:rPr>
                  </w:pPr>
                  <w:r w:rsidRPr="00C02B4C">
                    <w:rPr>
                      <w:sz w:val="24"/>
                      <w:szCs w:val="24"/>
                    </w:rPr>
                    <w:t>Обитатели рек</w:t>
                  </w:r>
                  <w:r w:rsidRPr="00C02B4C">
                    <w:rPr>
                      <w:sz w:val="24"/>
                      <w:szCs w:val="24"/>
                      <w:lang w:val="kk-KZ"/>
                    </w:rPr>
                    <w:t>,</w:t>
                  </w:r>
                  <w:r w:rsidRPr="00C02B4C">
                    <w:rPr>
                      <w:sz w:val="24"/>
                      <w:szCs w:val="24"/>
                    </w:rPr>
                    <w:t xml:space="preserve"> морей и океанов могут </w:t>
                  </w:r>
                  <w:proofErr w:type="spellStart"/>
                  <w:r w:rsidRPr="00C02B4C">
                    <w:rPr>
                      <w:sz w:val="24"/>
                      <w:szCs w:val="24"/>
                    </w:rPr>
                    <w:t>длителное</w:t>
                  </w:r>
                  <w:proofErr w:type="spellEnd"/>
                  <w:r w:rsidRPr="00C02B4C">
                    <w:rPr>
                      <w:sz w:val="24"/>
                      <w:szCs w:val="24"/>
                    </w:rPr>
                    <w:t xml:space="preserve"> время находиться под водой без воздуха это диффузия</w:t>
                  </w:r>
                </w:p>
              </w:tc>
              <w:tc>
                <w:tcPr>
                  <w:tcW w:w="567" w:type="dxa"/>
                </w:tcPr>
                <w:p w:rsidR="00300ED9" w:rsidRPr="00C02B4C" w:rsidRDefault="00300ED9" w:rsidP="00E4748C">
                  <w:pPr>
                    <w:jc w:val="both"/>
                    <w:rPr>
                      <w:sz w:val="24"/>
                      <w:szCs w:val="24"/>
                    </w:rPr>
                  </w:pPr>
                </w:p>
              </w:tc>
              <w:tc>
                <w:tcPr>
                  <w:tcW w:w="567" w:type="dxa"/>
                </w:tcPr>
                <w:p w:rsidR="00300ED9" w:rsidRPr="00C02B4C" w:rsidRDefault="00300ED9" w:rsidP="00E4748C">
                  <w:pPr>
                    <w:jc w:val="both"/>
                    <w:rPr>
                      <w:sz w:val="24"/>
                      <w:szCs w:val="24"/>
                    </w:rPr>
                  </w:pPr>
                </w:p>
              </w:tc>
            </w:tr>
            <w:tr w:rsidR="00300ED9" w:rsidRPr="00C02B4C" w:rsidTr="00C55672">
              <w:tc>
                <w:tcPr>
                  <w:tcW w:w="6407" w:type="dxa"/>
                </w:tcPr>
                <w:p w:rsidR="00300ED9" w:rsidRPr="00C02B4C" w:rsidRDefault="00300ED9" w:rsidP="00E4748C">
                  <w:pPr>
                    <w:jc w:val="both"/>
                    <w:rPr>
                      <w:sz w:val="24"/>
                      <w:szCs w:val="24"/>
                    </w:rPr>
                  </w:pPr>
                  <w:r w:rsidRPr="00C02B4C">
                    <w:rPr>
                      <w:sz w:val="24"/>
                      <w:szCs w:val="24"/>
                    </w:rPr>
                    <w:t xml:space="preserve">Дымовые трубы предприятий </w:t>
                  </w:r>
                  <w:proofErr w:type="spellStart"/>
                  <w:r w:rsidRPr="00C02B4C">
                    <w:rPr>
                      <w:sz w:val="24"/>
                      <w:szCs w:val="24"/>
                    </w:rPr>
                    <w:t>выбрасывають</w:t>
                  </w:r>
                  <w:proofErr w:type="spellEnd"/>
                  <w:r w:rsidRPr="00C02B4C">
                    <w:rPr>
                      <w:sz w:val="24"/>
                      <w:szCs w:val="24"/>
                    </w:rPr>
                    <w:t xml:space="preserve"> в атмосферу углекислый газ это диффузия</w:t>
                  </w:r>
                </w:p>
              </w:tc>
              <w:tc>
                <w:tcPr>
                  <w:tcW w:w="567" w:type="dxa"/>
                </w:tcPr>
                <w:p w:rsidR="00300ED9" w:rsidRPr="00C02B4C" w:rsidRDefault="00300ED9" w:rsidP="00E4748C">
                  <w:pPr>
                    <w:jc w:val="both"/>
                    <w:rPr>
                      <w:sz w:val="24"/>
                      <w:szCs w:val="24"/>
                    </w:rPr>
                  </w:pPr>
                </w:p>
              </w:tc>
              <w:tc>
                <w:tcPr>
                  <w:tcW w:w="567" w:type="dxa"/>
                </w:tcPr>
                <w:p w:rsidR="00300ED9" w:rsidRPr="00C02B4C" w:rsidRDefault="00300ED9" w:rsidP="00E4748C">
                  <w:pPr>
                    <w:jc w:val="both"/>
                    <w:rPr>
                      <w:sz w:val="24"/>
                      <w:szCs w:val="24"/>
                    </w:rPr>
                  </w:pPr>
                </w:p>
              </w:tc>
            </w:tr>
          </w:tbl>
          <w:p w:rsidR="00300ED9" w:rsidRPr="00C02B4C" w:rsidRDefault="00C55672" w:rsidP="00E47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Ученики проверят</w:t>
            </w:r>
            <w:r w:rsidR="00300ED9" w:rsidRPr="00C02B4C">
              <w:rPr>
                <w:rFonts w:ascii="Times New Roman" w:hAnsi="Times New Roman" w:cs="Times New Roman"/>
                <w:sz w:val="24"/>
                <w:szCs w:val="24"/>
              </w:rPr>
              <w:t xml:space="preserve"> свои утверждения в конце урока.</w:t>
            </w:r>
          </w:p>
        </w:tc>
        <w:tc>
          <w:tcPr>
            <w:tcW w:w="3402"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lastRenderedPageBreak/>
              <w:t>Показывают решения задач, при возникновении вопросов разбирают с учителем</w:t>
            </w:r>
          </w:p>
        </w:tc>
        <w:tc>
          <w:tcPr>
            <w:tcW w:w="1417"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t>Интерактивное обучение</w:t>
            </w:r>
          </w:p>
        </w:tc>
        <w:tc>
          <w:tcPr>
            <w:tcW w:w="1843"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видеоролик</w:t>
            </w:r>
          </w:p>
          <w:p w:rsidR="00300ED9" w:rsidRPr="00C02B4C" w:rsidRDefault="00300ED9" w:rsidP="00E4748C">
            <w:pPr>
              <w:spacing w:after="0" w:line="240" w:lineRule="auto"/>
              <w:jc w:val="both"/>
              <w:rPr>
                <w:rFonts w:ascii="Times New Roman" w:hAnsi="Times New Roman" w:cs="Times New Roman"/>
                <w:sz w:val="24"/>
                <w:szCs w:val="24"/>
              </w:rPr>
            </w:pPr>
          </w:p>
          <w:p w:rsidR="00300ED9" w:rsidRPr="00C02B4C" w:rsidRDefault="00300ED9" w:rsidP="00E4748C">
            <w:pPr>
              <w:spacing w:after="0" w:line="240" w:lineRule="auto"/>
              <w:jc w:val="both"/>
              <w:rPr>
                <w:rFonts w:ascii="Times New Roman" w:hAnsi="Times New Roman" w:cs="Times New Roman"/>
                <w:sz w:val="24"/>
                <w:szCs w:val="24"/>
              </w:rPr>
            </w:pPr>
            <w:proofErr w:type="spellStart"/>
            <w:r w:rsidRPr="00C02B4C">
              <w:rPr>
                <w:rFonts w:ascii="Times New Roman" w:hAnsi="Times New Roman" w:cs="Times New Roman"/>
                <w:sz w:val="24"/>
                <w:szCs w:val="24"/>
              </w:rPr>
              <w:t>Картинки-пазлы</w:t>
            </w:r>
            <w:proofErr w:type="spellEnd"/>
          </w:p>
          <w:p w:rsidR="00300ED9" w:rsidRPr="00C02B4C" w:rsidRDefault="00300ED9" w:rsidP="00E4748C">
            <w:pPr>
              <w:spacing w:after="0" w:line="240" w:lineRule="auto"/>
              <w:rPr>
                <w:rFonts w:ascii="Times New Roman" w:hAnsi="Times New Roman" w:cs="Times New Roman"/>
                <w:sz w:val="24"/>
                <w:szCs w:val="24"/>
              </w:rPr>
            </w:pPr>
          </w:p>
        </w:tc>
      </w:tr>
      <w:tr w:rsidR="00300ED9" w:rsidRPr="00C02B4C" w:rsidTr="00E47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80"/>
        </w:trPr>
        <w:tc>
          <w:tcPr>
            <w:tcW w:w="1702" w:type="dxa"/>
            <w:tcBorders>
              <w:top w:val="single" w:sz="4" w:space="0" w:color="auto"/>
              <w:left w:val="single" w:sz="4" w:space="0" w:color="auto"/>
              <w:bottom w:val="single" w:sz="4" w:space="0" w:color="auto"/>
              <w:right w:val="single" w:sz="4" w:space="0" w:color="auto"/>
            </w:tcBorders>
            <w:vAlign w:val="center"/>
          </w:tcPr>
          <w:p w:rsidR="00300ED9" w:rsidRPr="00C02B4C" w:rsidRDefault="00300ED9" w:rsidP="00E4748C">
            <w:pPr>
              <w:spacing w:after="0" w:line="240" w:lineRule="auto"/>
              <w:jc w:val="center"/>
              <w:rPr>
                <w:rFonts w:ascii="Times New Roman" w:hAnsi="Times New Roman" w:cs="Times New Roman"/>
                <w:b/>
                <w:sz w:val="24"/>
                <w:szCs w:val="24"/>
              </w:rPr>
            </w:pPr>
            <w:r w:rsidRPr="00C02B4C">
              <w:rPr>
                <w:rFonts w:ascii="Times New Roman" w:hAnsi="Times New Roman" w:cs="Times New Roman"/>
                <w:b/>
                <w:sz w:val="24"/>
                <w:szCs w:val="24"/>
              </w:rPr>
              <w:lastRenderedPageBreak/>
              <w:t>Изучение нового материала</w:t>
            </w:r>
          </w:p>
        </w:tc>
        <w:tc>
          <w:tcPr>
            <w:tcW w:w="7796" w:type="dxa"/>
            <w:gridSpan w:val="3"/>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eastAsia="Times New Roman" w:hAnsi="Times New Roman" w:cs="Times New Roman"/>
                <w:sz w:val="24"/>
                <w:szCs w:val="24"/>
                <w:lang w:val="kk-KZ"/>
              </w:rPr>
            </w:pPr>
            <w:r w:rsidRPr="00C02B4C">
              <w:rPr>
                <w:rFonts w:ascii="Times New Roman" w:eastAsia="Times New Roman" w:hAnsi="Times New Roman" w:cs="Times New Roman"/>
                <w:b/>
                <w:bCs/>
                <w:sz w:val="24"/>
                <w:szCs w:val="24"/>
                <w:u w:val="single"/>
                <w:lang w:val="kk-KZ"/>
              </w:rPr>
              <w:t>Работа в группах. Метод Джигсо</w:t>
            </w:r>
          </w:p>
          <w:p w:rsidR="00300ED9" w:rsidRPr="00C02B4C" w:rsidRDefault="00300ED9" w:rsidP="00E4748C">
            <w:pPr>
              <w:pStyle w:val="a3"/>
              <w:shd w:val="clear" w:color="auto" w:fill="FFFFFF"/>
              <w:spacing w:before="0" w:beforeAutospacing="0" w:after="0" w:afterAutospacing="0"/>
              <w:rPr>
                <w:color w:val="000000"/>
              </w:rPr>
            </w:pPr>
            <w:r w:rsidRPr="00C02B4C">
              <w:rPr>
                <w:color w:val="000000"/>
                <w:u w:val="single"/>
              </w:rPr>
              <w:t>Опыт.</w:t>
            </w:r>
            <w:r w:rsidRPr="00C02B4C">
              <w:rPr>
                <w:color w:val="000000"/>
              </w:rPr>
              <w:t> В цилиндре с кислородом и водородом</w:t>
            </w:r>
          </w:p>
          <w:p w:rsidR="00300ED9" w:rsidRPr="00C02B4C" w:rsidRDefault="00300ED9" w:rsidP="00E4748C">
            <w:pPr>
              <w:pStyle w:val="a3"/>
              <w:shd w:val="clear" w:color="auto" w:fill="FFFFFF"/>
              <w:spacing w:before="0" w:beforeAutospacing="0" w:after="0" w:afterAutospacing="0"/>
              <w:rPr>
                <w:color w:val="000000"/>
              </w:rPr>
            </w:pPr>
            <w:r w:rsidRPr="00C02B4C">
              <w:rPr>
                <w:color w:val="000000"/>
              </w:rPr>
              <w:t>Обратите внимание на то, что диффузия в газах происходит во много раз быстрее, чем в жидкостях. Запах бензина или одеколона распространяется по всей комнате за считанные секунды, а заметного перемешивания части марганцовки и воды нужно ждать значительно дольше?</w:t>
            </w:r>
          </w:p>
          <w:p w:rsidR="00300ED9" w:rsidRPr="00C02B4C" w:rsidRDefault="00300ED9" w:rsidP="00E4748C">
            <w:pPr>
              <w:pStyle w:val="a3"/>
              <w:shd w:val="clear" w:color="auto" w:fill="FFFFFF"/>
              <w:spacing w:before="0" w:beforeAutospacing="0" w:after="0" w:afterAutospacing="0"/>
              <w:rPr>
                <w:color w:val="000000"/>
              </w:rPr>
            </w:pPr>
            <w:r w:rsidRPr="00C02B4C">
              <w:rPr>
                <w:color w:val="000000"/>
              </w:rPr>
              <w:t>Диффузия в металлах.</w:t>
            </w:r>
          </w:p>
          <w:p w:rsidR="00300ED9" w:rsidRPr="00C02B4C" w:rsidRDefault="00300ED9" w:rsidP="00E4748C">
            <w:pPr>
              <w:pStyle w:val="a3"/>
              <w:shd w:val="clear" w:color="auto" w:fill="FFFFFF"/>
              <w:spacing w:before="0" w:beforeAutospacing="0" w:after="0" w:afterAutospacing="0"/>
              <w:rPr>
                <w:color w:val="000000"/>
              </w:rPr>
            </w:pPr>
            <w:r w:rsidRPr="00C02B4C">
              <w:rPr>
                <w:color w:val="000000"/>
                <w:u w:val="single"/>
              </w:rPr>
              <w:t>Опыт.</w:t>
            </w:r>
            <w:r w:rsidRPr="00C02B4C">
              <w:rPr>
                <w:color w:val="000000"/>
              </w:rPr>
              <w:t> С золотой и свинцовой пластинками.</w:t>
            </w:r>
          </w:p>
          <w:p w:rsidR="00300ED9" w:rsidRPr="00C02B4C" w:rsidRDefault="00300ED9" w:rsidP="00E4748C">
            <w:pPr>
              <w:pStyle w:val="a3"/>
              <w:shd w:val="clear" w:color="auto" w:fill="FFFFFF"/>
              <w:spacing w:before="0" w:beforeAutospacing="0" w:after="0" w:afterAutospacing="0"/>
              <w:rPr>
                <w:color w:val="000000"/>
              </w:rPr>
            </w:pPr>
            <w:r w:rsidRPr="00C02B4C">
              <w:rPr>
                <w:color w:val="000000"/>
              </w:rPr>
              <w:t>Интенсивность диффузии существенно зависит от плотности вещества и скорости хаотического движения молекул.</w:t>
            </w:r>
          </w:p>
          <w:p w:rsidR="00300ED9" w:rsidRPr="00C02B4C" w:rsidRDefault="00300ED9" w:rsidP="00E4748C">
            <w:pPr>
              <w:pStyle w:val="a3"/>
              <w:shd w:val="clear" w:color="auto" w:fill="FFFFFF"/>
              <w:spacing w:before="0" w:beforeAutospacing="0" w:after="0" w:afterAutospacing="0"/>
              <w:rPr>
                <w:color w:val="000000"/>
              </w:rPr>
            </w:pPr>
            <w:r w:rsidRPr="00C02B4C">
              <w:rPr>
                <w:color w:val="000000"/>
              </w:rPr>
              <w:t>Скорость диффузии зависит не только от агрегатного состояния соприкасающихся веществ. Наблюдения показали, что взаимное проникновение соприкасающихся веще</w:t>
            </w:r>
            <w:proofErr w:type="gramStart"/>
            <w:r w:rsidRPr="00C02B4C">
              <w:rPr>
                <w:color w:val="000000"/>
              </w:rPr>
              <w:t>ств пр</w:t>
            </w:r>
            <w:proofErr w:type="gramEnd"/>
            <w:r w:rsidRPr="00C02B4C">
              <w:rPr>
                <w:color w:val="000000"/>
              </w:rPr>
              <w:t>оисходит быстрее, если повысить их температуру.</w:t>
            </w:r>
          </w:p>
          <w:p w:rsidR="00300ED9" w:rsidRPr="00C02B4C" w:rsidRDefault="00300ED9" w:rsidP="00E4748C">
            <w:pPr>
              <w:pStyle w:val="a3"/>
              <w:shd w:val="clear" w:color="auto" w:fill="FFFFFF"/>
              <w:spacing w:before="0" w:beforeAutospacing="0" w:after="0" w:afterAutospacing="0"/>
              <w:rPr>
                <w:color w:val="000000"/>
              </w:rPr>
            </w:pPr>
            <w:r w:rsidRPr="00C02B4C">
              <w:rPr>
                <w:color w:val="000000"/>
              </w:rPr>
              <w:t>Роль диффузии в жизни человека и вредность диффузия</w:t>
            </w:r>
          </w:p>
          <w:p w:rsidR="00300ED9" w:rsidRPr="00C02B4C" w:rsidRDefault="00300ED9" w:rsidP="00E4748C">
            <w:pPr>
              <w:spacing w:after="0" w:line="240" w:lineRule="auto"/>
              <w:jc w:val="both"/>
              <w:rPr>
                <w:rFonts w:ascii="Times New Roman" w:hAnsi="Times New Roman" w:cs="Times New Roman"/>
                <w:b/>
                <w:bCs/>
                <w:sz w:val="24"/>
                <w:szCs w:val="24"/>
              </w:rPr>
            </w:pPr>
            <w:r w:rsidRPr="00C02B4C">
              <w:rPr>
                <w:rFonts w:ascii="Times New Roman" w:hAnsi="Times New Roman" w:cs="Times New Roman"/>
                <w:b/>
                <w:bCs/>
                <w:sz w:val="24"/>
                <w:szCs w:val="24"/>
              </w:rPr>
              <w:t>Стратегия «</w:t>
            </w:r>
            <w:r w:rsidR="00E4748C">
              <w:rPr>
                <w:rFonts w:ascii="Times New Roman" w:hAnsi="Times New Roman" w:cs="Times New Roman"/>
                <w:b/>
                <w:bCs/>
                <w:sz w:val="24"/>
                <w:szCs w:val="24"/>
              </w:rPr>
              <w:t>Лаборатория</w:t>
            </w:r>
            <w:r w:rsidRPr="00C02B4C">
              <w:rPr>
                <w:rFonts w:ascii="Times New Roman" w:hAnsi="Times New Roman" w:cs="Times New Roman"/>
                <w:b/>
                <w:bCs/>
                <w:sz w:val="24"/>
                <w:szCs w:val="24"/>
              </w:rPr>
              <w:t>»</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1 группа: Брызните  духи на одежду. Почему запах распространяется по всей комнате? Между какими телами происходит диффузия?</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2 группа: В стаканы с холодной и горячей водой бросьте  листья чая и понаблюдайте.  В каком стакане быстрее происходит диффузия? Почему? От чего зависит скорость протекания диффузии?</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 xml:space="preserve">3 группа: На стеклянную пластину при помощи пипетки нанесите каплю воды. Введите в воду </w:t>
            </w:r>
            <w:proofErr w:type="spellStart"/>
            <w:r w:rsidRPr="00C02B4C">
              <w:rPr>
                <w:rFonts w:ascii="Times New Roman" w:hAnsi="Times New Roman" w:cs="Times New Roman"/>
                <w:bCs/>
                <w:sz w:val="24"/>
                <w:szCs w:val="24"/>
              </w:rPr>
              <w:t>неболшое</w:t>
            </w:r>
            <w:proofErr w:type="spellEnd"/>
            <w:r w:rsidRPr="00C02B4C">
              <w:rPr>
                <w:rFonts w:ascii="Times New Roman" w:hAnsi="Times New Roman" w:cs="Times New Roman"/>
                <w:bCs/>
                <w:sz w:val="24"/>
                <w:szCs w:val="24"/>
              </w:rPr>
              <w:t xml:space="preserve"> количество туши кисточкой, чтобы вода едва окрасилась. Разместите пластину под объективом </w:t>
            </w:r>
            <w:proofErr w:type="spellStart"/>
            <w:proofErr w:type="gramStart"/>
            <w:r w:rsidRPr="00C02B4C">
              <w:rPr>
                <w:rFonts w:ascii="Times New Roman" w:hAnsi="Times New Roman" w:cs="Times New Roman"/>
                <w:bCs/>
                <w:sz w:val="24"/>
                <w:szCs w:val="24"/>
              </w:rPr>
              <w:t>документ-камеры</w:t>
            </w:r>
            <w:proofErr w:type="spellEnd"/>
            <w:proofErr w:type="gramEnd"/>
            <w:r w:rsidRPr="00C02B4C">
              <w:rPr>
                <w:rFonts w:ascii="Times New Roman" w:hAnsi="Times New Roman" w:cs="Times New Roman"/>
                <w:bCs/>
                <w:sz w:val="24"/>
                <w:szCs w:val="24"/>
              </w:rPr>
              <w:t xml:space="preserve">. На экране </w:t>
            </w:r>
            <w:proofErr w:type="spellStart"/>
            <w:r w:rsidRPr="00C02B4C">
              <w:rPr>
                <w:rFonts w:ascii="Times New Roman" w:hAnsi="Times New Roman" w:cs="Times New Roman"/>
                <w:bCs/>
                <w:sz w:val="24"/>
                <w:szCs w:val="24"/>
              </w:rPr>
              <w:t>расмотрите</w:t>
            </w:r>
            <w:proofErr w:type="spellEnd"/>
            <w:r w:rsidRPr="00C02B4C">
              <w:rPr>
                <w:rFonts w:ascii="Times New Roman" w:hAnsi="Times New Roman" w:cs="Times New Roman"/>
                <w:bCs/>
                <w:sz w:val="24"/>
                <w:szCs w:val="24"/>
              </w:rPr>
              <w:t xml:space="preserve"> движение </w:t>
            </w:r>
            <w:proofErr w:type="spellStart"/>
            <w:r w:rsidRPr="00C02B4C">
              <w:rPr>
                <w:rFonts w:ascii="Times New Roman" w:hAnsi="Times New Roman" w:cs="Times New Roman"/>
                <w:bCs/>
                <w:sz w:val="24"/>
                <w:szCs w:val="24"/>
              </w:rPr>
              <w:t>маленких</w:t>
            </w:r>
            <w:proofErr w:type="spellEnd"/>
            <w:r w:rsidRPr="00C02B4C">
              <w:rPr>
                <w:rFonts w:ascii="Times New Roman" w:hAnsi="Times New Roman" w:cs="Times New Roman"/>
                <w:bCs/>
                <w:sz w:val="24"/>
                <w:szCs w:val="24"/>
              </w:rPr>
              <w:t xml:space="preserve"> части</w:t>
            </w:r>
            <w:r w:rsidR="00B41B16">
              <w:rPr>
                <w:rFonts w:ascii="Times New Roman" w:hAnsi="Times New Roman" w:cs="Times New Roman"/>
                <w:bCs/>
                <w:sz w:val="24"/>
                <w:szCs w:val="24"/>
              </w:rPr>
              <w:t xml:space="preserve">ц. Объясните </w:t>
            </w:r>
            <w:r w:rsidR="00B41B16">
              <w:rPr>
                <w:rFonts w:ascii="Times New Roman" w:hAnsi="Times New Roman" w:cs="Times New Roman"/>
                <w:bCs/>
                <w:sz w:val="24"/>
                <w:szCs w:val="24"/>
              </w:rPr>
              <w:lastRenderedPageBreak/>
              <w:t>наблюдаемое явление.</w:t>
            </w:r>
          </w:p>
          <w:p w:rsidR="00300ED9" w:rsidRPr="00C02B4C" w:rsidRDefault="00300ED9" w:rsidP="00E4748C">
            <w:pPr>
              <w:spacing w:after="0" w:line="240" w:lineRule="auto"/>
              <w:jc w:val="both"/>
              <w:rPr>
                <w:rFonts w:ascii="Times New Roman" w:hAnsi="Times New Roman" w:cs="Times New Roman"/>
                <w:b/>
                <w:bCs/>
                <w:sz w:val="24"/>
                <w:szCs w:val="24"/>
              </w:rPr>
            </w:pPr>
            <w:r w:rsidRPr="00C02B4C">
              <w:rPr>
                <w:rFonts w:ascii="Times New Roman" w:hAnsi="Times New Roman" w:cs="Times New Roman"/>
                <w:b/>
                <w:bCs/>
                <w:sz w:val="24"/>
                <w:szCs w:val="24"/>
              </w:rPr>
              <w:t xml:space="preserve"> Прием «</w:t>
            </w:r>
            <w:proofErr w:type="spellStart"/>
            <w:r w:rsidR="00C55672">
              <w:rPr>
                <w:rFonts w:ascii="Times New Roman" w:hAnsi="Times New Roman" w:cs="Times New Roman"/>
                <w:b/>
                <w:bCs/>
                <w:sz w:val="24"/>
                <w:szCs w:val="24"/>
              </w:rPr>
              <w:t>Инсерт</w:t>
            </w:r>
            <w:proofErr w:type="spellEnd"/>
            <w:r w:rsidRPr="00C02B4C">
              <w:rPr>
                <w:rFonts w:ascii="Times New Roman" w:hAnsi="Times New Roman" w:cs="Times New Roman"/>
                <w:b/>
                <w:bCs/>
                <w:sz w:val="24"/>
                <w:szCs w:val="24"/>
              </w:rPr>
              <w:t>»</w:t>
            </w:r>
            <w:r w:rsidR="00B41B16">
              <w:rPr>
                <w:rFonts w:ascii="Times New Roman" w:hAnsi="Times New Roman" w:cs="Times New Roman"/>
                <w:b/>
                <w:bCs/>
                <w:sz w:val="24"/>
                <w:szCs w:val="24"/>
              </w:rPr>
              <w:t xml:space="preserve">, </w:t>
            </w:r>
            <w:r w:rsidR="00B41B16" w:rsidRPr="00B41B16">
              <w:rPr>
                <w:rFonts w:ascii="Times New Roman" w:hAnsi="Times New Roman" w:cs="Times New Roman"/>
                <w:bCs/>
                <w:sz w:val="24"/>
                <w:szCs w:val="24"/>
              </w:rPr>
              <w:t>п</w:t>
            </w:r>
            <w:r w:rsidRPr="00C02B4C">
              <w:rPr>
                <w:rFonts w:ascii="Times New Roman" w:hAnsi="Times New Roman" w:cs="Times New Roman"/>
                <w:bCs/>
                <w:sz w:val="24"/>
                <w:szCs w:val="24"/>
              </w:rPr>
              <w:t xml:space="preserve">осле </w:t>
            </w:r>
            <w:r w:rsidR="00B41B16">
              <w:rPr>
                <w:rFonts w:ascii="Times New Roman" w:hAnsi="Times New Roman" w:cs="Times New Roman"/>
                <w:bCs/>
                <w:sz w:val="24"/>
                <w:szCs w:val="24"/>
              </w:rPr>
              <w:t xml:space="preserve">- </w:t>
            </w:r>
            <w:r w:rsidRPr="00C02B4C">
              <w:rPr>
                <w:rFonts w:ascii="Times New Roman" w:hAnsi="Times New Roman" w:cs="Times New Roman"/>
                <w:b/>
                <w:bCs/>
                <w:sz w:val="24"/>
                <w:szCs w:val="24"/>
              </w:rPr>
              <w:t>Прием «Думай - в паре - Делись»</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 xml:space="preserve">Каждая группа объясняет проделанный эксперимент на основе МКТ. </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 xml:space="preserve">В группе и в парах распределяются </w:t>
            </w:r>
            <w:r w:rsidR="00B41B16" w:rsidRPr="00C02B4C">
              <w:rPr>
                <w:rFonts w:ascii="Times New Roman" w:hAnsi="Times New Roman" w:cs="Times New Roman"/>
                <w:bCs/>
                <w:sz w:val="24"/>
                <w:szCs w:val="24"/>
              </w:rPr>
              <w:t xml:space="preserve">роли </w:t>
            </w:r>
            <w:r w:rsidRPr="00C02B4C">
              <w:rPr>
                <w:rFonts w:ascii="Times New Roman" w:hAnsi="Times New Roman" w:cs="Times New Roman"/>
                <w:bCs/>
                <w:sz w:val="24"/>
                <w:szCs w:val="24"/>
              </w:rPr>
              <w:t>между учениками (диф</w:t>
            </w:r>
            <w:r w:rsidR="00B41B16">
              <w:rPr>
                <w:rFonts w:ascii="Times New Roman" w:hAnsi="Times New Roman" w:cs="Times New Roman"/>
                <w:bCs/>
                <w:sz w:val="24"/>
                <w:szCs w:val="24"/>
              </w:rPr>
              <w:t>ф</w:t>
            </w:r>
            <w:r w:rsidRPr="00C02B4C">
              <w:rPr>
                <w:rFonts w:ascii="Times New Roman" w:hAnsi="Times New Roman" w:cs="Times New Roman"/>
                <w:bCs/>
                <w:sz w:val="24"/>
                <w:szCs w:val="24"/>
              </w:rPr>
              <w:t>еренци</w:t>
            </w:r>
            <w:r w:rsidR="00B41B16">
              <w:rPr>
                <w:rFonts w:ascii="Times New Roman" w:hAnsi="Times New Roman" w:cs="Times New Roman"/>
                <w:bCs/>
                <w:sz w:val="24"/>
                <w:szCs w:val="24"/>
              </w:rPr>
              <w:t>аци</w:t>
            </w:r>
            <w:r w:rsidRPr="00C02B4C">
              <w:rPr>
                <w:rFonts w:ascii="Times New Roman" w:hAnsi="Times New Roman" w:cs="Times New Roman"/>
                <w:bCs/>
                <w:sz w:val="24"/>
                <w:szCs w:val="24"/>
              </w:rPr>
              <w:t>я)</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Дескриптор:</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 xml:space="preserve">- определяет агрегатное </w:t>
            </w:r>
            <w:proofErr w:type="spellStart"/>
            <w:r w:rsidRPr="00C02B4C">
              <w:rPr>
                <w:rFonts w:ascii="Times New Roman" w:hAnsi="Times New Roman" w:cs="Times New Roman"/>
                <w:bCs/>
                <w:sz w:val="24"/>
                <w:szCs w:val="24"/>
              </w:rPr>
              <w:t>состаяние</w:t>
            </w:r>
            <w:proofErr w:type="spellEnd"/>
            <w:r w:rsidRPr="00C02B4C">
              <w:rPr>
                <w:rFonts w:ascii="Times New Roman" w:hAnsi="Times New Roman" w:cs="Times New Roman"/>
                <w:bCs/>
                <w:sz w:val="24"/>
                <w:szCs w:val="24"/>
              </w:rPr>
              <w:t xml:space="preserve"> </w:t>
            </w:r>
            <w:proofErr w:type="gramStart"/>
            <w:r w:rsidRPr="00C02B4C">
              <w:rPr>
                <w:rFonts w:ascii="Times New Roman" w:hAnsi="Times New Roman" w:cs="Times New Roman"/>
                <w:bCs/>
                <w:sz w:val="24"/>
                <w:szCs w:val="24"/>
              </w:rPr>
              <w:t>веществ</w:t>
            </w:r>
            <w:proofErr w:type="gramEnd"/>
            <w:r w:rsidRPr="00C02B4C">
              <w:rPr>
                <w:rFonts w:ascii="Times New Roman" w:hAnsi="Times New Roman" w:cs="Times New Roman"/>
                <w:bCs/>
                <w:sz w:val="24"/>
                <w:szCs w:val="24"/>
              </w:rPr>
              <w:t xml:space="preserve"> с которыми работает</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 xml:space="preserve">- </w:t>
            </w:r>
            <w:proofErr w:type="spellStart"/>
            <w:r w:rsidRPr="00C02B4C">
              <w:rPr>
                <w:rFonts w:ascii="Times New Roman" w:hAnsi="Times New Roman" w:cs="Times New Roman"/>
                <w:bCs/>
                <w:sz w:val="24"/>
                <w:szCs w:val="24"/>
              </w:rPr>
              <w:t>обесняет</w:t>
            </w:r>
            <w:proofErr w:type="spellEnd"/>
            <w:r w:rsidRPr="00C02B4C">
              <w:rPr>
                <w:rFonts w:ascii="Times New Roman" w:hAnsi="Times New Roman" w:cs="Times New Roman"/>
                <w:bCs/>
                <w:sz w:val="24"/>
                <w:szCs w:val="24"/>
              </w:rPr>
              <w:t xml:space="preserve"> как проходит явление</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 устанавливает зависимость от температуры</w:t>
            </w:r>
          </w:p>
          <w:p w:rsidR="00E4748C" w:rsidRDefault="00E4748C" w:rsidP="00E4748C">
            <w:pPr>
              <w:spacing w:after="0" w:line="240" w:lineRule="auto"/>
              <w:jc w:val="both"/>
              <w:rPr>
                <w:rFonts w:ascii="Times New Roman" w:hAnsi="Times New Roman" w:cs="Times New Roman"/>
                <w:b/>
                <w:bCs/>
                <w:sz w:val="24"/>
                <w:szCs w:val="24"/>
              </w:rPr>
            </w:pPr>
          </w:p>
          <w:p w:rsidR="00300ED9" w:rsidRPr="00C02B4C" w:rsidRDefault="00300ED9" w:rsidP="00E4748C">
            <w:pPr>
              <w:spacing w:after="0" w:line="240" w:lineRule="auto"/>
              <w:jc w:val="both"/>
              <w:rPr>
                <w:rFonts w:ascii="Times New Roman" w:hAnsi="Times New Roman" w:cs="Times New Roman"/>
                <w:b/>
                <w:bCs/>
                <w:sz w:val="24"/>
                <w:szCs w:val="24"/>
              </w:rPr>
            </w:pPr>
            <w:r w:rsidRPr="00C02B4C">
              <w:rPr>
                <w:rFonts w:ascii="Times New Roman" w:hAnsi="Times New Roman" w:cs="Times New Roman"/>
                <w:b/>
                <w:bCs/>
                <w:sz w:val="24"/>
                <w:szCs w:val="24"/>
              </w:rPr>
              <w:t>Обратная связь учителя</w:t>
            </w:r>
          </w:p>
          <w:p w:rsidR="00300ED9" w:rsidRPr="00C02B4C" w:rsidRDefault="00300ED9" w:rsidP="00E4748C">
            <w:pPr>
              <w:spacing w:after="0" w:line="240" w:lineRule="auto"/>
              <w:jc w:val="both"/>
              <w:rPr>
                <w:rFonts w:ascii="Times New Roman" w:hAnsi="Times New Roman" w:cs="Times New Roman"/>
                <w:b/>
                <w:bCs/>
                <w:sz w:val="24"/>
                <w:szCs w:val="24"/>
              </w:rPr>
            </w:pPr>
            <w:r w:rsidRPr="00C02B4C">
              <w:rPr>
                <w:rFonts w:ascii="Times New Roman" w:hAnsi="Times New Roman" w:cs="Times New Roman"/>
                <w:b/>
                <w:bCs/>
                <w:sz w:val="24"/>
                <w:szCs w:val="24"/>
              </w:rPr>
              <w:t>Прием «Диаграмма Венн</w:t>
            </w:r>
            <w:r w:rsidR="00B41B16">
              <w:rPr>
                <w:rFonts w:ascii="Times New Roman" w:hAnsi="Times New Roman" w:cs="Times New Roman"/>
                <w:b/>
                <w:bCs/>
                <w:sz w:val="24"/>
                <w:szCs w:val="24"/>
              </w:rPr>
              <w:t>а</w:t>
            </w:r>
            <w:r w:rsidRPr="00C02B4C">
              <w:rPr>
                <w:rFonts w:ascii="Times New Roman" w:hAnsi="Times New Roman" w:cs="Times New Roman"/>
                <w:b/>
                <w:bCs/>
                <w:sz w:val="24"/>
                <w:szCs w:val="24"/>
              </w:rPr>
              <w:t>»</w:t>
            </w:r>
          </w:p>
          <w:p w:rsidR="00300ED9" w:rsidRPr="00C02B4C" w:rsidRDefault="00300ED9" w:rsidP="00E4748C">
            <w:pPr>
              <w:spacing w:after="0" w:line="240" w:lineRule="auto"/>
              <w:jc w:val="both"/>
              <w:rPr>
                <w:rFonts w:ascii="Times New Roman" w:hAnsi="Times New Roman" w:cs="Times New Roman"/>
                <w:bCs/>
                <w:sz w:val="24"/>
                <w:szCs w:val="24"/>
                <w:lang w:val="kk-KZ"/>
              </w:rPr>
            </w:pPr>
            <w:proofErr w:type="spellStart"/>
            <w:r w:rsidRPr="00C02B4C">
              <w:rPr>
                <w:rFonts w:ascii="Times New Roman" w:hAnsi="Times New Roman" w:cs="Times New Roman"/>
                <w:bCs/>
                <w:sz w:val="24"/>
                <w:szCs w:val="24"/>
              </w:rPr>
              <w:t>Составте</w:t>
            </w:r>
            <w:proofErr w:type="spellEnd"/>
            <w:r w:rsidR="00E4748C">
              <w:rPr>
                <w:rFonts w:ascii="Times New Roman" w:hAnsi="Times New Roman" w:cs="Times New Roman"/>
                <w:bCs/>
                <w:sz w:val="24"/>
                <w:szCs w:val="24"/>
              </w:rPr>
              <w:t xml:space="preserve"> диаграмму Венна- схему с пересе</w:t>
            </w:r>
            <w:r w:rsidRPr="00C02B4C">
              <w:rPr>
                <w:rFonts w:ascii="Times New Roman" w:hAnsi="Times New Roman" w:cs="Times New Roman"/>
                <w:bCs/>
                <w:sz w:val="24"/>
                <w:szCs w:val="24"/>
              </w:rPr>
              <w:t>кающимися тр</w:t>
            </w:r>
            <w:r w:rsidR="00E4748C">
              <w:rPr>
                <w:rFonts w:ascii="Times New Roman" w:hAnsi="Times New Roman" w:cs="Times New Roman"/>
                <w:bCs/>
                <w:sz w:val="24"/>
                <w:szCs w:val="24"/>
              </w:rPr>
              <w:t>е</w:t>
            </w:r>
            <w:r w:rsidRPr="00C02B4C">
              <w:rPr>
                <w:rFonts w:ascii="Times New Roman" w:hAnsi="Times New Roman" w:cs="Times New Roman"/>
                <w:bCs/>
                <w:sz w:val="24"/>
                <w:szCs w:val="24"/>
              </w:rPr>
              <w:t>мя кругами</w:t>
            </w:r>
            <w:r w:rsidRPr="00C02B4C">
              <w:rPr>
                <w:rFonts w:ascii="Times New Roman" w:hAnsi="Times New Roman" w:cs="Times New Roman"/>
                <w:bCs/>
                <w:sz w:val="24"/>
                <w:szCs w:val="24"/>
                <w:lang w:val="kk-KZ"/>
              </w:rPr>
              <w:t>. Каждый круг А,</w:t>
            </w:r>
            <w:r w:rsidR="00E4748C">
              <w:rPr>
                <w:rFonts w:ascii="Times New Roman" w:hAnsi="Times New Roman" w:cs="Times New Roman"/>
                <w:bCs/>
                <w:sz w:val="24"/>
                <w:szCs w:val="24"/>
                <w:lang w:val="kk-KZ"/>
              </w:rPr>
              <w:t xml:space="preserve"> </w:t>
            </w:r>
            <w:r w:rsidRPr="00C02B4C">
              <w:rPr>
                <w:rFonts w:ascii="Times New Roman" w:hAnsi="Times New Roman" w:cs="Times New Roman"/>
                <w:bCs/>
                <w:sz w:val="24"/>
                <w:szCs w:val="24"/>
                <w:lang w:val="kk-KZ"/>
              </w:rPr>
              <w:t xml:space="preserve">В и С должен </w:t>
            </w:r>
            <w:r w:rsidR="00E4748C">
              <w:rPr>
                <w:rFonts w:ascii="Times New Roman" w:hAnsi="Times New Roman" w:cs="Times New Roman"/>
                <w:bCs/>
                <w:sz w:val="24"/>
                <w:szCs w:val="24"/>
                <w:lang w:val="kk-KZ"/>
              </w:rPr>
              <w:t xml:space="preserve">нести </w:t>
            </w:r>
            <w:r w:rsidRPr="00C02B4C">
              <w:rPr>
                <w:rFonts w:ascii="Times New Roman" w:hAnsi="Times New Roman" w:cs="Times New Roman"/>
                <w:bCs/>
                <w:sz w:val="24"/>
                <w:szCs w:val="24"/>
                <w:lang w:val="kk-KZ"/>
              </w:rPr>
              <w:t>информацию о характеристиках расмотримаего теплогого процесса</w:t>
            </w:r>
            <w:r w:rsidR="00E4748C">
              <w:rPr>
                <w:rFonts w:ascii="Times New Roman" w:hAnsi="Times New Roman" w:cs="Times New Roman"/>
                <w:bCs/>
                <w:sz w:val="24"/>
                <w:szCs w:val="24"/>
                <w:lang w:val="kk-KZ"/>
              </w:rPr>
              <w:t>:</w:t>
            </w:r>
            <w:r w:rsidRPr="00C02B4C">
              <w:rPr>
                <w:rFonts w:ascii="Times New Roman" w:hAnsi="Times New Roman" w:cs="Times New Roman"/>
                <w:bCs/>
                <w:sz w:val="24"/>
                <w:szCs w:val="24"/>
                <w:lang w:val="kk-KZ"/>
              </w:rPr>
              <w:t xml:space="preserve"> А) теплогого движения, В) броуновского движения, С) дифузии. В зоне перекрытия всех трех кругов АВС, запишитесходство всех трех указанных процессов.</w:t>
            </w:r>
            <w:r w:rsidR="00E4748C">
              <w:rPr>
                <w:rFonts w:ascii="Times New Roman" w:hAnsi="Times New Roman" w:cs="Times New Roman"/>
                <w:bCs/>
                <w:sz w:val="24"/>
                <w:szCs w:val="24"/>
                <w:lang w:val="kk-KZ"/>
              </w:rPr>
              <w:t xml:space="preserve"> </w:t>
            </w:r>
            <w:r w:rsidRPr="00C02B4C">
              <w:rPr>
                <w:rFonts w:ascii="Times New Roman" w:hAnsi="Times New Roman" w:cs="Times New Roman"/>
                <w:bCs/>
                <w:sz w:val="24"/>
                <w:szCs w:val="24"/>
                <w:lang w:val="kk-KZ"/>
              </w:rPr>
              <w:t xml:space="preserve">В зону перекрытия АВ, ВС и АС внесите общие признаки только для двух процессов. </w:t>
            </w:r>
          </w:p>
          <w:p w:rsidR="00300ED9" w:rsidRPr="00C02B4C" w:rsidRDefault="00300ED9" w:rsidP="00E4748C">
            <w:pPr>
              <w:spacing w:after="0" w:line="240" w:lineRule="auto"/>
              <w:jc w:val="both"/>
              <w:rPr>
                <w:rFonts w:ascii="Times New Roman" w:hAnsi="Times New Roman" w:cs="Times New Roman"/>
                <w:bCs/>
                <w:sz w:val="24"/>
                <w:szCs w:val="24"/>
                <w:lang w:val="kk-KZ"/>
              </w:rPr>
            </w:pPr>
            <w:r w:rsidRPr="00C02B4C">
              <w:rPr>
                <w:rFonts w:ascii="Times New Roman" w:hAnsi="Times New Roman" w:cs="Times New Roman"/>
                <w:bCs/>
                <w:sz w:val="24"/>
                <w:szCs w:val="24"/>
                <w:lang w:val="kk-KZ"/>
              </w:rPr>
              <w:t>Дескриптор:</w:t>
            </w:r>
          </w:p>
          <w:p w:rsidR="00300ED9" w:rsidRPr="00C02B4C" w:rsidRDefault="00300ED9" w:rsidP="00E4748C">
            <w:pPr>
              <w:pStyle w:val="a5"/>
              <w:widowControl w:val="0"/>
              <w:numPr>
                <w:ilvl w:val="0"/>
                <w:numId w:val="5"/>
              </w:numPr>
              <w:spacing w:after="0" w:line="240" w:lineRule="auto"/>
              <w:jc w:val="both"/>
              <w:rPr>
                <w:rFonts w:ascii="Times New Roman" w:hAnsi="Times New Roman" w:cs="Times New Roman"/>
                <w:bCs/>
                <w:sz w:val="24"/>
                <w:szCs w:val="24"/>
                <w:lang w:val="kk-KZ"/>
              </w:rPr>
            </w:pPr>
            <w:r w:rsidRPr="00C02B4C">
              <w:rPr>
                <w:rFonts w:ascii="Times New Roman" w:hAnsi="Times New Roman" w:cs="Times New Roman"/>
                <w:bCs/>
                <w:sz w:val="24"/>
                <w:szCs w:val="24"/>
                <w:lang w:val="kk-KZ"/>
              </w:rPr>
              <w:t>Описывает характеристику каждого явлении</w:t>
            </w:r>
          </w:p>
          <w:p w:rsidR="00300ED9" w:rsidRPr="00C02B4C" w:rsidRDefault="00300ED9" w:rsidP="00E4748C">
            <w:pPr>
              <w:pStyle w:val="a5"/>
              <w:widowControl w:val="0"/>
              <w:numPr>
                <w:ilvl w:val="0"/>
                <w:numId w:val="5"/>
              </w:numPr>
              <w:spacing w:after="0" w:line="240" w:lineRule="auto"/>
              <w:jc w:val="both"/>
              <w:rPr>
                <w:rFonts w:ascii="Times New Roman" w:hAnsi="Times New Roman" w:cs="Times New Roman"/>
                <w:bCs/>
                <w:sz w:val="24"/>
                <w:szCs w:val="24"/>
                <w:lang w:val="kk-KZ"/>
              </w:rPr>
            </w:pPr>
            <w:r w:rsidRPr="00C02B4C">
              <w:rPr>
                <w:rFonts w:ascii="Times New Roman" w:hAnsi="Times New Roman" w:cs="Times New Roman"/>
                <w:bCs/>
                <w:sz w:val="24"/>
                <w:szCs w:val="24"/>
                <w:lang w:val="kk-KZ"/>
              </w:rPr>
              <w:t>Описывает о</w:t>
            </w:r>
            <w:r w:rsidR="00E4748C">
              <w:rPr>
                <w:rFonts w:ascii="Times New Roman" w:hAnsi="Times New Roman" w:cs="Times New Roman"/>
                <w:bCs/>
                <w:sz w:val="24"/>
                <w:szCs w:val="24"/>
                <w:lang w:val="kk-KZ"/>
              </w:rPr>
              <w:t>бщие характеристики двух явлений</w:t>
            </w:r>
          </w:p>
          <w:p w:rsidR="00300ED9" w:rsidRPr="00C02B4C" w:rsidRDefault="00300ED9" w:rsidP="00E4748C">
            <w:pPr>
              <w:pStyle w:val="a5"/>
              <w:widowControl w:val="0"/>
              <w:numPr>
                <w:ilvl w:val="0"/>
                <w:numId w:val="5"/>
              </w:numPr>
              <w:spacing w:after="0" w:line="240" w:lineRule="auto"/>
              <w:jc w:val="both"/>
              <w:rPr>
                <w:rFonts w:ascii="Times New Roman" w:hAnsi="Times New Roman" w:cs="Times New Roman"/>
                <w:bCs/>
                <w:sz w:val="24"/>
                <w:szCs w:val="24"/>
                <w:lang w:val="kk-KZ"/>
              </w:rPr>
            </w:pPr>
            <w:r w:rsidRPr="00C02B4C">
              <w:rPr>
                <w:rFonts w:ascii="Times New Roman" w:hAnsi="Times New Roman" w:cs="Times New Roman"/>
                <w:bCs/>
                <w:sz w:val="24"/>
                <w:szCs w:val="24"/>
                <w:lang w:val="kk-KZ"/>
              </w:rPr>
              <w:t>Описывает общие характеристики трех явлени</w:t>
            </w:r>
            <w:r w:rsidR="00E4748C">
              <w:rPr>
                <w:rFonts w:ascii="Times New Roman" w:hAnsi="Times New Roman" w:cs="Times New Roman"/>
                <w:bCs/>
                <w:sz w:val="24"/>
                <w:szCs w:val="24"/>
                <w:lang w:val="kk-KZ"/>
              </w:rPr>
              <w:t>й</w:t>
            </w:r>
          </w:p>
          <w:p w:rsidR="00E4748C" w:rsidRDefault="00E4748C" w:rsidP="00E4748C">
            <w:pPr>
              <w:spacing w:after="0" w:line="240" w:lineRule="auto"/>
              <w:jc w:val="both"/>
              <w:rPr>
                <w:rFonts w:ascii="Times New Roman" w:hAnsi="Times New Roman" w:cs="Times New Roman"/>
                <w:b/>
                <w:bCs/>
                <w:sz w:val="24"/>
                <w:szCs w:val="24"/>
                <w:lang w:val="kk-KZ"/>
              </w:rPr>
            </w:pPr>
          </w:p>
          <w:p w:rsidR="00300ED9" w:rsidRPr="00C02B4C" w:rsidRDefault="00300ED9" w:rsidP="00E4748C">
            <w:pPr>
              <w:spacing w:after="0" w:line="240" w:lineRule="auto"/>
              <w:jc w:val="both"/>
              <w:rPr>
                <w:rFonts w:ascii="Times New Roman" w:hAnsi="Times New Roman" w:cs="Times New Roman"/>
                <w:b/>
                <w:bCs/>
                <w:sz w:val="24"/>
                <w:szCs w:val="24"/>
                <w:lang w:val="kk-KZ"/>
              </w:rPr>
            </w:pPr>
            <w:r w:rsidRPr="00C02B4C">
              <w:rPr>
                <w:rFonts w:ascii="Times New Roman" w:hAnsi="Times New Roman" w:cs="Times New Roman"/>
                <w:b/>
                <w:bCs/>
                <w:sz w:val="24"/>
                <w:szCs w:val="24"/>
                <w:lang w:val="kk-KZ"/>
              </w:rPr>
              <w:t>Взаимооценивание</w:t>
            </w:r>
          </w:p>
          <w:p w:rsidR="00300ED9" w:rsidRPr="00C02B4C" w:rsidRDefault="00300ED9" w:rsidP="00E4748C">
            <w:pPr>
              <w:spacing w:after="0" w:line="240" w:lineRule="auto"/>
              <w:jc w:val="both"/>
              <w:rPr>
                <w:rFonts w:ascii="Times New Roman" w:hAnsi="Times New Roman" w:cs="Times New Roman"/>
                <w:b/>
                <w:bCs/>
                <w:sz w:val="24"/>
                <w:szCs w:val="24"/>
                <w:lang w:val="kk-KZ"/>
              </w:rPr>
            </w:pPr>
            <w:r w:rsidRPr="00C02B4C">
              <w:rPr>
                <w:rFonts w:ascii="Times New Roman" w:hAnsi="Times New Roman" w:cs="Times New Roman"/>
                <w:b/>
                <w:bCs/>
                <w:sz w:val="24"/>
                <w:szCs w:val="24"/>
                <w:lang w:val="kk-KZ"/>
              </w:rPr>
              <w:t>Like – Лайк, если понял тему</w:t>
            </w:r>
          </w:p>
          <w:p w:rsidR="00300ED9" w:rsidRPr="00C02B4C" w:rsidRDefault="00300ED9" w:rsidP="00E4748C">
            <w:pPr>
              <w:spacing w:after="0" w:line="240" w:lineRule="auto"/>
              <w:jc w:val="both"/>
              <w:rPr>
                <w:rFonts w:ascii="Times New Roman" w:hAnsi="Times New Roman" w:cs="Times New Roman"/>
                <w:b/>
                <w:bCs/>
                <w:sz w:val="24"/>
                <w:szCs w:val="24"/>
                <w:lang w:val="kk-KZ"/>
              </w:rPr>
            </w:pPr>
            <w:r w:rsidRPr="00C02B4C">
              <w:rPr>
                <w:rFonts w:ascii="Times New Roman" w:hAnsi="Times New Roman" w:cs="Times New Roman"/>
                <w:b/>
                <w:bCs/>
                <w:sz w:val="24"/>
                <w:szCs w:val="24"/>
                <w:lang w:val="kk-KZ"/>
              </w:rPr>
              <w:t>Unlike – Дизлайк, если не понял тему</w:t>
            </w:r>
          </w:p>
          <w:p w:rsidR="00300ED9" w:rsidRPr="00C02B4C" w:rsidRDefault="00300ED9" w:rsidP="00E4748C">
            <w:pPr>
              <w:spacing w:after="0" w:line="240" w:lineRule="auto"/>
              <w:jc w:val="both"/>
              <w:rPr>
                <w:rFonts w:ascii="Times New Roman" w:hAnsi="Times New Roman" w:cs="Times New Roman"/>
                <w:b/>
                <w:bCs/>
                <w:sz w:val="24"/>
                <w:szCs w:val="24"/>
                <w:lang w:val="kk-KZ"/>
              </w:rPr>
            </w:pPr>
            <w:r w:rsidRPr="00C02B4C">
              <w:rPr>
                <w:rFonts w:ascii="Times New Roman" w:hAnsi="Times New Roman" w:cs="Times New Roman"/>
                <w:b/>
                <w:bCs/>
                <w:sz w:val="24"/>
                <w:szCs w:val="24"/>
                <w:lang w:val="kk-KZ"/>
              </w:rPr>
              <w:t>Abstain – Воздерживаюсь, если есть вопросы. (запиши вопросы)</w:t>
            </w:r>
          </w:p>
        </w:tc>
        <w:tc>
          <w:tcPr>
            <w:tcW w:w="3402" w:type="dxa"/>
            <w:tcBorders>
              <w:top w:val="single" w:sz="4" w:space="0" w:color="auto"/>
              <w:left w:val="single" w:sz="4" w:space="0" w:color="auto"/>
              <w:bottom w:val="single" w:sz="4" w:space="0" w:color="auto"/>
              <w:right w:val="single" w:sz="4" w:space="0" w:color="auto"/>
            </w:tcBorders>
          </w:tcPr>
          <w:p w:rsidR="00300ED9" w:rsidRPr="00C02B4C" w:rsidRDefault="00C55672" w:rsidP="00E4748C">
            <w:p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lastRenderedPageBreak/>
              <w:t xml:space="preserve">Учащиеся, используя </w:t>
            </w:r>
            <w:r w:rsidR="00300ED9" w:rsidRPr="00C02B4C">
              <w:rPr>
                <w:rFonts w:ascii="Times New Roman" w:hAnsi="Times New Roman" w:cs="Times New Roman"/>
                <w:color w:val="000000"/>
                <w:sz w:val="24"/>
                <w:szCs w:val="24"/>
                <w:bdr w:val="none" w:sz="0" w:space="0" w:color="auto" w:frame="1"/>
                <w:shd w:val="clear" w:color="auto" w:fill="FFFFFF"/>
              </w:rPr>
              <w:t xml:space="preserve"> полученные знания по</w:t>
            </w:r>
            <w:r>
              <w:rPr>
                <w:rFonts w:ascii="Times New Roman" w:hAnsi="Times New Roman" w:cs="Times New Roman"/>
                <w:color w:val="000000"/>
                <w:sz w:val="24"/>
                <w:szCs w:val="24"/>
                <w:bdr w:val="none" w:sz="0" w:space="0" w:color="auto" w:frame="1"/>
                <w:shd w:val="clear" w:color="auto" w:fill="FFFFFF"/>
              </w:rPr>
              <w:t xml:space="preserve"> </w:t>
            </w:r>
            <w:r w:rsidR="00300ED9" w:rsidRPr="00C02B4C">
              <w:rPr>
                <w:rFonts w:ascii="Times New Roman" w:hAnsi="Times New Roman" w:cs="Times New Roman"/>
                <w:color w:val="000000"/>
                <w:sz w:val="24"/>
                <w:szCs w:val="24"/>
                <w:bdr w:val="none" w:sz="0" w:space="0" w:color="auto" w:frame="1"/>
                <w:shd w:val="clear" w:color="auto" w:fill="FFFFFF"/>
              </w:rPr>
              <w:t>теме</w:t>
            </w:r>
            <w:r>
              <w:rPr>
                <w:rFonts w:ascii="Times New Roman" w:hAnsi="Times New Roman" w:cs="Times New Roman"/>
                <w:color w:val="000000"/>
                <w:sz w:val="24"/>
                <w:szCs w:val="24"/>
                <w:bdr w:val="none" w:sz="0" w:space="0" w:color="auto" w:frame="1"/>
                <w:shd w:val="clear" w:color="auto" w:fill="FFFFFF"/>
              </w:rPr>
              <w:t>, работают</w:t>
            </w:r>
            <w:r w:rsidR="00300ED9" w:rsidRPr="00C02B4C">
              <w:rPr>
                <w:rFonts w:ascii="Times New Roman" w:hAnsi="Times New Roman" w:cs="Times New Roman"/>
                <w:color w:val="000000"/>
                <w:sz w:val="24"/>
                <w:szCs w:val="24"/>
                <w:bdr w:val="none" w:sz="0" w:space="0" w:color="auto" w:frame="1"/>
                <w:shd w:val="clear" w:color="auto" w:fill="FFFFFF"/>
              </w:rPr>
              <w:t xml:space="preserve"> в группе, в паре и индивидуально, по итогам</w:t>
            </w:r>
            <w:r>
              <w:rPr>
                <w:rFonts w:ascii="Times New Roman" w:hAnsi="Times New Roman" w:cs="Times New Roman"/>
                <w:color w:val="000000"/>
                <w:sz w:val="24"/>
                <w:szCs w:val="24"/>
                <w:bdr w:val="none" w:sz="0" w:space="0" w:color="auto" w:frame="1"/>
                <w:shd w:val="clear" w:color="auto" w:fill="FFFFFF"/>
              </w:rPr>
              <w:t xml:space="preserve"> </w:t>
            </w:r>
            <w:r w:rsidR="00300ED9" w:rsidRPr="00C02B4C">
              <w:rPr>
                <w:rFonts w:ascii="Times New Roman" w:hAnsi="Times New Roman" w:cs="Times New Roman"/>
                <w:color w:val="000000"/>
                <w:sz w:val="24"/>
                <w:szCs w:val="24"/>
                <w:bdr w:val="none" w:sz="0" w:space="0" w:color="auto" w:frame="1"/>
                <w:shd w:val="clear" w:color="auto" w:fill="FFFFFF"/>
              </w:rPr>
              <w:t>этой работы</w:t>
            </w:r>
            <w:r>
              <w:rPr>
                <w:rFonts w:ascii="Times New Roman" w:hAnsi="Times New Roman" w:cs="Times New Roman"/>
                <w:color w:val="000000"/>
                <w:sz w:val="24"/>
                <w:szCs w:val="24"/>
                <w:bdr w:val="none" w:sz="0" w:space="0" w:color="auto" w:frame="1"/>
                <w:shd w:val="clear" w:color="auto" w:fill="FFFFFF"/>
              </w:rPr>
              <w:t xml:space="preserve"> </w:t>
            </w:r>
            <w:r w:rsidR="00300ED9" w:rsidRPr="00C02B4C">
              <w:rPr>
                <w:rFonts w:ascii="Times New Roman" w:hAnsi="Times New Roman" w:cs="Times New Roman"/>
                <w:color w:val="000000"/>
                <w:sz w:val="24"/>
                <w:szCs w:val="24"/>
                <w:bdr w:val="none" w:sz="0" w:space="0" w:color="auto" w:frame="1"/>
                <w:shd w:val="clear" w:color="auto" w:fill="FFFFFF"/>
              </w:rPr>
              <w:t>они смогут увидеть</w:t>
            </w:r>
            <w:r>
              <w:rPr>
                <w:rFonts w:ascii="Times New Roman" w:hAnsi="Times New Roman" w:cs="Times New Roman"/>
                <w:color w:val="000000"/>
                <w:sz w:val="24"/>
                <w:szCs w:val="24"/>
                <w:bdr w:val="none" w:sz="0" w:space="0" w:color="auto" w:frame="1"/>
                <w:shd w:val="clear" w:color="auto" w:fill="FFFFFF"/>
              </w:rPr>
              <w:t xml:space="preserve"> </w:t>
            </w:r>
            <w:r w:rsidR="00300ED9" w:rsidRPr="00C02B4C">
              <w:rPr>
                <w:rFonts w:ascii="Times New Roman" w:hAnsi="Times New Roman" w:cs="Times New Roman"/>
                <w:color w:val="000000"/>
                <w:sz w:val="24"/>
                <w:szCs w:val="24"/>
                <w:bdr w:val="none" w:sz="0" w:space="0" w:color="auto" w:frame="1"/>
                <w:shd w:val="clear" w:color="auto" w:fill="FFFFFF"/>
              </w:rPr>
              <w:t>свой уровень усвоения</w:t>
            </w:r>
            <w:r>
              <w:rPr>
                <w:rFonts w:ascii="Times New Roman" w:hAnsi="Times New Roman" w:cs="Times New Roman"/>
                <w:color w:val="000000"/>
                <w:sz w:val="24"/>
                <w:szCs w:val="24"/>
                <w:bdr w:val="none" w:sz="0" w:space="0" w:color="auto" w:frame="1"/>
                <w:shd w:val="clear" w:color="auto" w:fill="FFFFFF"/>
              </w:rPr>
              <w:t xml:space="preserve"> </w:t>
            </w:r>
            <w:r w:rsidR="00300ED9" w:rsidRPr="00C02B4C">
              <w:rPr>
                <w:rFonts w:ascii="Times New Roman" w:hAnsi="Times New Roman" w:cs="Times New Roman"/>
                <w:color w:val="000000"/>
                <w:sz w:val="24"/>
                <w:szCs w:val="24"/>
                <w:bdr w:val="none" w:sz="0" w:space="0" w:color="auto" w:frame="1"/>
                <w:shd w:val="clear" w:color="auto" w:fill="FFFFFF"/>
              </w:rPr>
              <w:t>данного материал</w:t>
            </w:r>
            <w:r>
              <w:rPr>
                <w:rFonts w:ascii="Times New Roman" w:hAnsi="Times New Roman" w:cs="Times New Roman"/>
                <w:color w:val="000000"/>
                <w:sz w:val="24"/>
                <w:szCs w:val="24"/>
                <w:bdr w:val="none" w:sz="0" w:space="0" w:color="auto" w:frame="1"/>
                <w:shd w:val="clear" w:color="auto" w:fill="FFFFFF"/>
              </w:rPr>
              <w:t>а</w:t>
            </w:r>
          </w:p>
          <w:p w:rsidR="00E4748C" w:rsidRDefault="00300ED9" w:rsidP="00E4748C">
            <w:pPr>
              <w:spacing w:after="0" w:line="240" w:lineRule="auto"/>
              <w:rPr>
                <w:rFonts w:ascii="Times New Roman" w:hAnsi="Times New Roman" w:cs="Times New Roman"/>
                <w:kern w:val="1"/>
                <w:sz w:val="24"/>
                <w:szCs w:val="24"/>
              </w:rPr>
            </w:pPr>
            <w:r w:rsidRPr="00C02B4C">
              <w:rPr>
                <w:rFonts w:ascii="Times New Roman" w:hAnsi="Times New Roman" w:cs="Times New Roman"/>
                <w:sz w:val="24"/>
                <w:szCs w:val="24"/>
              </w:rPr>
              <w:t>Участвуют в беседе; формулируют выводы, делают записи в тетради.</w:t>
            </w:r>
            <w:r w:rsidRPr="00C02B4C">
              <w:rPr>
                <w:rFonts w:ascii="Times New Roman" w:hAnsi="Times New Roman" w:cs="Times New Roman"/>
                <w:kern w:val="1"/>
                <w:sz w:val="24"/>
                <w:szCs w:val="24"/>
              </w:rPr>
              <w:t xml:space="preserve"> </w:t>
            </w:r>
          </w:p>
          <w:p w:rsidR="00E4748C" w:rsidRDefault="00E4748C" w:rsidP="00E4748C">
            <w:pPr>
              <w:spacing w:after="0" w:line="240" w:lineRule="auto"/>
              <w:rPr>
                <w:rFonts w:ascii="Times New Roman" w:hAnsi="Times New Roman" w:cs="Times New Roman"/>
                <w:kern w:val="1"/>
                <w:sz w:val="24"/>
                <w:szCs w:val="24"/>
              </w:rPr>
            </w:pPr>
          </w:p>
          <w:p w:rsidR="00E4748C" w:rsidRDefault="00E4748C" w:rsidP="00E4748C">
            <w:pPr>
              <w:spacing w:after="0" w:line="240" w:lineRule="auto"/>
              <w:rPr>
                <w:rFonts w:ascii="Times New Roman" w:hAnsi="Times New Roman" w:cs="Times New Roman"/>
                <w:kern w:val="1"/>
                <w:sz w:val="24"/>
                <w:szCs w:val="24"/>
              </w:rPr>
            </w:pPr>
          </w:p>
          <w:p w:rsidR="00E4748C" w:rsidRDefault="00E4748C" w:rsidP="00E4748C">
            <w:pPr>
              <w:spacing w:after="0" w:line="240" w:lineRule="auto"/>
              <w:rPr>
                <w:rFonts w:ascii="Times New Roman" w:hAnsi="Times New Roman" w:cs="Times New Roman"/>
                <w:kern w:val="1"/>
                <w:sz w:val="24"/>
                <w:szCs w:val="24"/>
              </w:rPr>
            </w:pPr>
          </w:p>
          <w:p w:rsidR="00E4748C" w:rsidRDefault="00E4748C" w:rsidP="00E4748C">
            <w:pPr>
              <w:spacing w:after="0" w:line="240" w:lineRule="auto"/>
              <w:rPr>
                <w:rFonts w:ascii="Times New Roman" w:hAnsi="Times New Roman" w:cs="Times New Roman"/>
                <w:kern w:val="1"/>
                <w:sz w:val="24"/>
                <w:szCs w:val="24"/>
              </w:rPr>
            </w:pPr>
          </w:p>
          <w:p w:rsidR="00E4748C" w:rsidRDefault="00E4748C" w:rsidP="00E4748C">
            <w:pPr>
              <w:spacing w:after="0" w:line="240" w:lineRule="auto"/>
              <w:rPr>
                <w:rFonts w:ascii="Times New Roman" w:hAnsi="Times New Roman" w:cs="Times New Roman"/>
                <w:kern w:val="1"/>
                <w:sz w:val="24"/>
                <w:szCs w:val="24"/>
              </w:rPr>
            </w:pPr>
          </w:p>
          <w:p w:rsidR="00E4748C" w:rsidRDefault="00E4748C" w:rsidP="00E4748C">
            <w:pPr>
              <w:spacing w:after="0" w:line="240" w:lineRule="auto"/>
              <w:rPr>
                <w:rFonts w:ascii="Times New Roman" w:hAnsi="Times New Roman" w:cs="Times New Roman"/>
                <w:kern w:val="1"/>
                <w:sz w:val="24"/>
                <w:szCs w:val="24"/>
              </w:rPr>
            </w:pPr>
          </w:p>
          <w:p w:rsidR="00E4748C" w:rsidRDefault="00E4748C" w:rsidP="00E4748C">
            <w:pPr>
              <w:spacing w:after="0" w:line="240" w:lineRule="auto"/>
              <w:rPr>
                <w:rFonts w:ascii="Times New Roman" w:hAnsi="Times New Roman" w:cs="Times New Roman"/>
                <w:kern w:val="1"/>
                <w:sz w:val="24"/>
                <w:szCs w:val="24"/>
              </w:rPr>
            </w:pPr>
          </w:p>
          <w:p w:rsidR="00E4748C" w:rsidRDefault="00E4748C" w:rsidP="00E4748C">
            <w:pPr>
              <w:spacing w:after="0" w:line="240" w:lineRule="auto"/>
              <w:rPr>
                <w:rFonts w:ascii="Times New Roman" w:hAnsi="Times New Roman" w:cs="Times New Roman"/>
                <w:kern w:val="1"/>
                <w:sz w:val="24"/>
                <w:szCs w:val="24"/>
              </w:rPr>
            </w:pPr>
          </w:p>
          <w:p w:rsidR="00300ED9" w:rsidRDefault="00E4748C" w:rsidP="00E4748C">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П</w:t>
            </w:r>
            <w:r w:rsidR="00300ED9" w:rsidRPr="00C02B4C">
              <w:rPr>
                <w:rFonts w:ascii="Times New Roman" w:hAnsi="Times New Roman" w:cs="Times New Roman"/>
                <w:kern w:val="1"/>
                <w:sz w:val="24"/>
                <w:szCs w:val="24"/>
              </w:rPr>
              <w:t>росмотр, наблюдение,   анализ опытов, установление причинно-следственных связей.</w:t>
            </w:r>
          </w:p>
          <w:p w:rsidR="00E4748C" w:rsidRPr="00C02B4C" w:rsidRDefault="00E4748C" w:rsidP="00E4748C">
            <w:pPr>
              <w:spacing w:after="0" w:line="240" w:lineRule="auto"/>
              <w:rPr>
                <w:rFonts w:ascii="Times New Roman" w:hAnsi="Times New Roman" w:cs="Times New Roman"/>
                <w:kern w:val="1"/>
                <w:sz w:val="24"/>
                <w:szCs w:val="24"/>
              </w:rPr>
            </w:pPr>
          </w:p>
          <w:p w:rsidR="00300ED9"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sz w:val="24"/>
                <w:szCs w:val="24"/>
              </w:rPr>
              <w:t>Выбирают самостоятельно варианты</w:t>
            </w:r>
            <w:r w:rsidR="00C55672">
              <w:rPr>
                <w:rFonts w:ascii="Times New Roman" w:hAnsi="Times New Roman" w:cs="Times New Roman"/>
                <w:sz w:val="24"/>
                <w:szCs w:val="24"/>
              </w:rPr>
              <w:t xml:space="preserve"> работы и наиболее рациональную </w:t>
            </w:r>
            <w:r w:rsidRPr="00C02B4C">
              <w:rPr>
                <w:rFonts w:ascii="Times New Roman" w:hAnsi="Times New Roman" w:cs="Times New Roman"/>
                <w:sz w:val="24"/>
                <w:szCs w:val="24"/>
              </w:rPr>
              <w:lastRenderedPageBreak/>
              <w:t>последовательность действий</w:t>
            </w:r>
            <w:r w:rsidR="00C55672">
              <w:rPr>
                <w:rFonts w:ascii="Times New Roman" w:hAnsi="Times New Roman" w:cs="Times New Roman"/>
                <w:sz w:val="24"/>
                <w:szCs w:val="24"/>
              </w:rPr>
              <w:t xml:space="preserve"> </w:t>
            </w:r>
            <w:r w:rsidRPr="00C02B4C">
              <w:rPr>
                <w:rFonts w:ascii="Times New Roman" w:hAnsi="Times New Roman" w:cs="Times New Roman"/>
                <w:sz w:val="24"/>
                <w:szCs w:val="24"/>
              </w:rPr>
              <w:t xml:space="preserve">по выполнению </w:t>
            </w:r>
            <w:proofErr w:type="spellStart"/>
            <w:r w:rsidRPr="00C02B4C">
              <w:rPr>
                <w:rFonts w:ascii="Times New Roman" w:hAnsi="Times New Roman" w:cs="Times New Roman"/>
                <w:sz w:val="24"/>
                <w:szCs w:val="24"/>
              </w:rPr>
              <w:t>уч</w:t>
            </w:r>
            <w:proofErr w:type="spellEnd"/>
            <w:r w:rsidR="00C55672">
              <w:rPr>
                <w:rFonts w:ascii="Times New Roman" w:hAnsi="Times New Roman" w:cs="Times New Roman"/>
                <w:sz w:val="24"/>
                <w:szCs w:val="24"/>
              </w:rPr>
              <w:t>.</w:t>
            </w:r>
            <w:r w:rsidRPr="00C02B4C">
              <w:rPr>
                <w:rFonts w:ascii="Times New Roman" w:hAnsi="Times New Roman" w:cs="Times New Roman"/>
                <w:sz w:val="24"/>
                <w:szCs w:val="24"/>
              </w:rPr>
              <w:t xml:space="preserve"> задачи</w:t>
            </w:r>
          </w:p>
          <w:p w:rsidR="00300ED9"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t>Предъявляют результаты самостоятельной работы в группах, осуществляют контроль и самоконтроль</w:t>
            </w: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Pr="00C02B4C" w:rsidRDefault="00E4748C" w:rsidP="00E4748C">
            <w:pPr>
              <w:spacing w:after="0" w:line="240" w:lineRule="auto"/>
              <w:rPr>
                <w:rFonts w:ascii="Times New Roman" w:hAnsi="Times New Roman" w:cs="Times New Roman"/>
                <w:sz w:val="24"/>
                <w:szCs w:val="24"/>
              </w:rPr>
            </w:pPr>
            <w:r>
              <w:rPr>
                <w:rFonts w:ascii="Times New Roman" w:hAnsi="Times New Roman" w:cs="Times New Roman"/>
                <w:sz w:val="24"/>
                <w:szCs w:val="24"/>
              </w:rPr>
              <w:t>Заполняют схему</w:t>
            </w:r>
          </w:p>
        </w:tc>
        <w:tc>
          <w:tcPr>
            <w:tcW w:w="1417"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lastRenderedPageBreak/>
              <w:t>Словесная оценка учителя</w:t>
            </w:r>
          </w:p>
          <w:p w:rsidR="00300ED9" w:rsidRPr="00C02B4C" w:rsidRDefault="00C55672" w:rsidP="00E4748C">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A50C5F">
              <w:rPr>
                <w:rFonts w:ascii="Times New Roman" w:hAnsi="Times New Roman" w:cs="Times New Roman"/>
                <w:b/>
                <w:sz w:val="24"/>
                <w:szCs w:val="24"/>
              </w:rPr>
              <w:t>Большой палец</w:t>
            </w:r>
            <w:r w:rsidR="00300ED9" w:rsidRPr="00C02B4C">
              <w:rPr>
                <w:rFonts w:ascii="Times New Roman" w:hAnsi="Times New Roman" w:cs="Times New Roman"/>
                <w:b/>
                <w:sz w:val="24"/>
                <w:szCs w:val="24"/>
              </w:rPr>
              <w:t>»</w:t>
            </w:r>
          </w:p>
          <w:p w:rsidR="00300ED9" w:rsidRPr="00C02B4C" w:rsidRDefault="00300ED9" w:rsidP="00E4748C">
            <w:pPr>
              <w:spacing w:after="0" w:line="240" w:lineRule="auto"/>
              <w:rPr>
                <w:rFonts w:ascii="Times New Roman" w:hAnsi="Times New Roman" w:cs="Times New Roman"/>
                <w:sz w:val="24"/>
                <w:szCs w:val="24"/>
              </w:rPr>
            </w:pPr>
            <w:proofErr w:type="spellStart"/>
            <w:r w:rsidRPr="00C02B4C">
              <w:rPr>
                <w:rFonts w:ascii="Times New Roman" w:hAnsi="Times New Roman" w:cs="Times New Roman"/>
                <w:sz w:val="24"/>
                <w:szCs w:val="24"/>
              </w:rPr>
              <w:t>Взаимооценивание</w:t>
            </w:r>
            <w:proofErr w:type="spellEnd"/>
          </w:p>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b/>
                <w:sz w:val="24"/>
                <w:szCs w:val="24"/>
              </w:rPr>
              <w:t>Стратегия «</w:t>
            </w:r>
            <w:proofErr w:type="spellStart"/>
            <w:r w:rsidRPr="00C02B4C">
              <w:rPr>
                <w:rFonts w:ascii="Times New Roman" w:hAnsi="Times New Roman" w:cs="Times New Roman"/>
                <w:b/>
                <w:sz w:val="24"/>
                <w:szCs w:val="24"/>
              </w:rPr>
              <w:t>Стикер</w:t>
            </w:r>
            <w:proofErr w:type="spellEnd"/>
            <w:r w:rsidRPr="00C02B4C">
              <w:rPr>
                <w:rFonts w:ascii="Times New Roman" w:hAnsi="Times New Roman" w:cs="Times New Roman"/>
                <w:b/>
                <w:sz w:val="24"/>
                <w:szCs w:val="24"/>
              </w:rPr>
              <w:t>»</w:t>
            </w:r>
          </w:p>
          <w:p w:rsidR="00300ED9" w:rsidRPr="00C02B4C" w:rsidRDefault="00300ED9" w:rsidP="00E4748C">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t>Духи, стаканы с холодной и горячей водой, листья чая, пипетка, стеклянная пластинка, туш</w:t>
            </w:r>
            <w:r w:rsidR="00C55672">
              <w:rPr>
                <w:rFonts w:ascii="Times New Roman" w:hAnsi="Times New Roman" w:cs="Times New Roman"/>
                <w:sz w:val="24"/>
                <w:szCs w:val="24"/>
              </w:rPr>
              <w:t>ь</w:t>
            </w:r>
            <w:r w:rsidRPr="00C02B4C">
              <w:rPr>
                <w:rFonts w:ascii="Times New Roman" w:hAnsi="Times New Roman" w:cs="Times New Roman"/>
                <w:sz w:val="24"/>
                <w:szCs w:val="24"/>
              </w:rPr>
              <w:t xml:space="preserve"> с кисточкой</w:t>
            </w: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C55672" w:rsidRDefault="00C55672" w:rsidP="00E4748C">
            <w:pPr>
              <w:spacing w:after="0" w:line="240" w:lineRule="auto"/>
              <w:rPr>
                <w:rFonts w:ascii="Times New Roman" w:hAnsi="Times New Roman" w:cs="Times New Roman"/>
                <w:sz w:val="24"/>
                <w:szCs w:val="24"/>
              </w:rPr>
            </w:pPr>
          </w:p>
          <w:p w:rsidR="00C55672" w:rsidRDefault="00C55672" w:rsidP="00E4748C">
            <w:pPr>
              <w:spacing w:after="0" w:line="240" w:lineRule="auto"/>
              <w:rPr>
                <w:rFonts w:ascii="Times New Roman" w:hAnsi="Times New Roman" w:cs="Times New Roman"/>
                <w:sz w:val="24"/>
                <w:szCs w:val="24"/>
              </w:rPr>
            </w:pPr>
          </w:p>
          <w:p w:rsidR="00C55672" w:rsidRDefault="00C55672"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t>Графический органайзер</w:t>
            </w: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E4748C" w:rsidRDefault="00B41B16" w:rsidP="00E4748C">
            <w:pPr>
              <w:spacing w:after="0" w:line="240" w:lineRule="auto"/>
              <w:rPr>
                <w:rFonts w:ascii="Times New Roman" w:hAnsi="Times New Roman" w:cs="Times New Roman"/>
                <w:sz w:val="24"/>
                <w:szCs w:val="24"/>
              </w:rPr>
            </w:pPr>
            <w:r w:rsidRPr="00C02B4C">
              <w:rPr>
                <w:rFonts w:ascii="Times New Roman" w:hAnsi="Times New Roman" w:cs="Times New Roman"/>
                <w:bCs/>
                <w:noProof/>
                <w:sz w:val="24"/>
                <w:szCs w:val="24"/>
              </w:rPr>
              <w:drawing>
                <wp:inline distT="0" distB="0" distL="0" distR="0">
                  <wp:extent cx="975312" cy="874610"/>
                  <wp:effectExtent l="19050" t="0" r="0" b="0"/>
                  <wp:docPr id="1" name="Рисунок 1" descr="https://media3.picsearch.com/is?aw-O4hp8W9IQQliDTKSy732Ox2vsHvbY1giDaFUDfeI&amp;height=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3.picsearch.com/is?aw-O4hp8W9IQQliDTKSy732Ox2vsHvbY1giDaFUDfeI&amp;height=32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6534" cy="893641"/>
                          </a:xfrm>
                          <a:prstGeom prst="rect">
                            <a:avLst/>
                          </a:prstGeom>
                          <a:noFill/>
                          <a:ln>
                            <a:noFill/>
                          </a:ln>
                        </pic:spPr>
                      </pic:pic>
                    </a:graphicData>
                  </a:graphic>
                </wp:inline>
              </w:drawing>
            </w:r>
          </w:p>
          <w:p w:rsidR="00E4748C" w:rsidRDefault="00E4748C" w:rsidP="00E4748C">
            <w:pPr>
              <w:spacing w:after="0" w:line="240" w:lineRule="auto"/>
              <w:rPr>
                <w:rFonts w:ascii="Times New Roman" w:hAnsi="Times New Roman" w:cs="Times New Roman"/>
                <w:sz w:val="24"/>
                <w:szCs w:val="24"/>
              </w:rPr>
            </w:pPr>
          </w:p>
          <w:p w:rsidR="00E4748C" w:rsidRDefault="00E4748C"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tc>
      </w:tr>
      <w:tr w:rsidR="00300ED9" w:rsidRPr="00C02B4C" w:rsidTr="00B41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3"/>
        </w:trPr>
        <w:tc>
          <w:tcPr>
            <w:tcW w:w="1702" w:type="dxa"/>
            <w:tcBorders>
              <w:top w:val="single" w:sz="4" w:space="0" w:color="auto"/>
              <w:left w:val="single" w:sz="4" w:space="0" w:color="auto"/>
              <w:bottom w:val="single" w:sz="4" w:space="0" w:color="auto"/>
              <w:right w:val="single" w:sz="4" w:space="0" w:color="auto"/>
            </w:tcBorders>
            <w:vAlign w:val="center"/>
          </w:tcPr>
          <w:p w:rsidR="00300ED9" w:rsidRPr="00C02B4C" w:rsidRDefault="00300ED9" w:rsidP="00B41B16">
            <w:pPr>
              <w:spacing w:after="0" w:line="240" w:lineRule="auto"/>
              <w:jc w:val="center"/>
              <w:rPr>
                <w:rFonts w:ascii="Times New Roman" w:hAnsi="Times New Roman" w:cs="Times New Roman"/>
                <w:b/>
                <w:sz w:val="24"/>
                <w:szCs w:val="24"/>
              </w:rPr>
            </w:pPr>
            <w:r w:rsidRPr="00C02B4C">
              <w:rPr>
                <w:rFonts w:ascii="Times New Roman" w:hAnsi="Times New Roman" w:cs="Times New Roman"/>
                <w:b/>
                <w:sz w:val="24"/>
                <w:szCs w:val="24"/>
              </w:rPr>
              <w:lastRenderedPageBreak/>
              <w:t>Закрепление полученных знаний</w:t>
            </w:r>
          </w:p>
          <w:p w:rsidR="00300ED9" w:rsidRPr="00C02B4C" w:rsidRDefault="00300ED9" w:rsidP="00B41B16">
            <w:pPr>
              <w:spacing w:after="0" w:line="240" w:lineRule="auto"/>
              <w:jc w:val="center"/>
              <w:rPr>
                <w:rFonts w:ascii="Times New Roman" w:hAnsi="Times New Roman" w:cs="Times New Roman"/>
                <w:b/>
                <w:sz w:val="24"/>
                <w:szCs w:val="24"/>
              </w:rPr>
            </w:pPr>
          </w:p>
          <w:p w:rsidR="00300ED9" w:rsidRPr="00C02B4C" w:rsidRDefault="00300ED9" w:rsidP="00B41B16">
            <w:pPr>
              <w:spacing w:after="0" w:line="240" w:lineRule="auto"/>
              <w:jc w:val="center"/>
              <w:rPr>
                <w:rFonts w:ascii="Times New Roman" w:hAnsi="Times New Roman" w:cs="Times New Roman"/>
                <w:b/>
                <w:sz w:val="24"/>
                <w:szCs w:val="24"/>
              </w:rPr>
            </w:pPr>
          </w:p>
          <w:p w:rsidR="00300ED9" w:rsidRPr="00C02B4C" w:rsidRDefault="00300ED9" w:rsidP="00B41B16">
            <w:pPr>
              <w:spacing w:after="0" w:line="240" w:lineRule="auto"/>
              <w:jc w:val="center"/>
              <w:rPr>
                <w:rFonts w:ascii="Times New Roman" w:hAnsi="Times New Roman" w:cs="Times New Roman"/>
                <w:b/>
                <w:sz w:val="24"/>
                <w:szCs w:val="24"/>
              </w:rPr>
            </w:pPr>
          </w:p>
          <w:p w:rsidR="00300ED9" w:rsidRPr="00C02B4C" w:rsidRDefault="00300ED9" w:rsidP="00B41B16">
            <w:pPr>
              <w:spacing w:after="0" w:line="240" w:lineRule="auto"/>
              <w:jc w:val="center"/>
              <w:rPr>
                <w:rFonts w:ascii="Times New Roman" w:hAnsi="Times New Roman" w:cs="Times New Roman"/>
                <w:b/>
                <w:sz w:val="24"/>
                <w:szCs w:val="24"/>
              </w:rPr>
            </w:pPr>
          </w:p>
        </w:tc>
        <w:tc>
          <w:tcPr>
            <w:tcW w:w="7796" w:type="dxa"/>
            <w:gridSpan w:val="3"/>
            <w:tcBorders>
              <w:top w:val="single" w:sz="4" w:space="0" w:color="auto"/>
              <w:left w:val="single" w:sz="4" w:space="0" w:color="auto"/>
              <w:bottom w:val="single" w:sz="4" w:space="0" w:color="auto"/>
              <w:right w:val="single" w:sz="4" w:space="0" w:color="auto"/>
            </w:tcBorders>
          </w:tcPr>
          <w:p w:rsidR="00300ED9" w:rsidRPr="00C02B4C" w:rsidRDefault="00300ED9" w:rsidP="00E4748C">
            <w:pPr>
              <w:pStyle w:val="a5"/>
              <w:widowControl w:val="0"/>
              <w:tabs>
                <w:tab w:val="left" w:pos="34"/>
                <w:tab w:val="left" w:pos="206"/>
              </w:tabs>
              <w:suppressAutoHyphens/>
              <w:spacing w:after="0" w:line="240" w:lineRule="auto"/>
              <w:ind w:left="34"/>
              <w:rPr>
                <w:rFonts w:ascii="Times New Roman" w:eastAsia="Calibri" w:hAnsi="Times New Roman" w:cs="Times New Roman"/>
                <w:b/>
                <w:sz w:val="24"/>
                <w:szCs w:val="24"/>
                <w:lang w:val="kk-KZ"/>
              </w:rPr>
            </w:pPr>
            <w:r w:rsidRPr="00C02B4C">
              <w:rPr>
                <w:rFonts w:ascii="Times New Roman" w:eastAsia="Calibri" w:hAnsi="Times New Roman" w:cs="Times New Roman"/>
                <w:b/>
                <w:sz w:val="24"/>
                <w:szCs w:val="24"/>
                <w:lang w:val="kk-KZ"/>
              </w:rPr>
              <w:t xml:space="preserve">Индивидуальная работа 3 задание </w:t>
            </w:r>
          </w:p>
          <w:p w:rsidR="00300ED9" w:rsidRPr="00C02B4C" w:rsidRDefault="00300ED9" w:rsidP="00E4748C">
            <w:pPr>
              <w:pStyle w:val="a3"/>
              <w:spacing w:before="0" w:beforeAutospacing="0" w:after="0" w:afterAutospacing="0"/>
              <w:rPr>
                <w:color w:val="000000"/>
                <w:shd w:val="clear" w:color="auto" w:fill="FFFFFF"/>
              </w:rPr>
            </w:pPr>
            <w:r w:rsidRPr="00C02B4C">
              <w:rPr>
                <w:i/>
                <w:iCs/>
                <w:color w:val="000000"/>
                <w:bdr w:val="none" w:sz="0" w:space="0" w:color="auto" w:frame="1"/>
                <w:shd w:val="clear" w:color="auto" w:fill="FFFFFF"/>
              </w:rPr>
              <w:t>Решение  задач</w:t>
            </w:r>
            <w:proofErr w:type="gramStart"/>
            <w:r w:rsidRPr="00C02B4C">
              <w:rPr>
                <w:color w:val="000000"/>
              </w:rPr>
              <w:br/>
            </w:r>
            <w:r w:rsidRPr="00C02B4C">
              <w:rPr>
                <w:color w:val="000000"/>
                <w:shd w:val="clear" w:color="auto" w:fill="FFFFFF"/>
              </w:rPr>
              <w:t>О</w:t>
            </w:r>
            <w:proofErr w:type="gramEnd"/>
            <w:r w:rsidRPr="00C02B4C">
              <w:rPr>
                <w:color w:val="000000"/>
                <w:shd w:val="clear" w:color="auto" w:fill="FFFFFF"/>
              </w:rPr>
              <w:t>бъясните следующие ситуации на основе связи температуры тела и скорости движения молекул</w:t>
            </w:r>
            <w:r w:rsidRPr="00C02B4C">
              <w:rPr>
                <w:color w:val="000000"/>
              </w:rPr>
              <w:br/>
            </w:r>
            <w:r w:rsidRPr="00C02B4C">
              <w:rPr>
                <w:color w:val="000000"/>
                <w:shd w:val="clear" w:color="auto" w:fill="FFFFFF"/>
              </w:rPr>
              <w:t>1.Лужи быстрее высыхают на солнце, чем в тени.</w:t>
            </w:r>
            <w:r w:rsidRPr="00C02B4C">
              <w:rPr>
                <w:color w:val="000000"/>
              </w:rPr>
              <w:br/>
            </w:r>
            <w:r w:rsidRPr="00C02B4C">
              <w:rPr>
                <w:color w:val="000000"/>
                <w:shd w:val="clear" w:color="auto" w:fill="FFFFFF"/>
              </w:rPr>
              <w:t>2.Бельё быстрее сохнет на ветру.</w:t>
            </w:r>
            <w:r w:rsidRPr="00C02B4C">
              <w:rPr>
                <w:color w:val="000000"/>
              </w:rPr>
              <w:br/>
            </w:r>
            <w:r w:rsidRPr="00C02B4C">
              <w:rPr>
                <w:color w:val="000000"/>
                <w:shd w:val="clear" w:color="auto" w:fill="FFFFFF"/>
              </w:rPr>
              <w:t>3.На поверхности молока, налитого в сосуд, через некоторое время образуются сливки. Это жир, входящий в состав молока, собирается капельками и всплывает на поверхность. Сливки в холодильнике отстаиваются быстрее, чем в тёплом помещении.</w:t>
            </w:r>
            <w:r w:rsidRPr="00C02B4C">
              <w:rPr>
                <w:color w:val="000000"/>
              </w:rPr>
              <w:br/>
            </w:r>
            <w:r w:rsidRPr="00C02B4C">
              <w:rPr>
                <w:color w:val="000000"/>
                <w:shd w:val="clear" w:color="auto" w:fill="FFFFFF"/>
              </w:rPr>
              <w:t xml:space="preserve">4.Запах берёзового веника в жаркой бане распространяется быстрее, чем </w:t>
            </w:r>
            <w:r w:rsidRPr="00C02B4C">
              <w:rPr>
                <w:color w:val="000000"/>
                <w:shd w:val="clear" w:color="auto" w:fill="FFFFFF"/>
              </w:rPr>
              <w:lastRenderedPageBreak/>
              <w:t>в прохладной комнате.</w:t>
            </w:r>
            <w:r w:rsidRPr="00C02B4C">
              <w:rPr>
                <w:color w:val="000000"/>
              </w:rPr>
              <w:br/>
            </w:r>
            <w:r w:rsidRPr="00C02B4C">
              <w:rPr>
                <w:color w:val="000000"/>
                <w:shd w:val="clear" w:color="auto" w:fill="FFFFFF"/>
              </w:rPr>
              <w:t>5.Огурцы быстрее просаливаются в горячей воде</w:t>
            </w:r>
            <w:proofErr w:type="gramStart"/>
            <w:r w:rsidRPr="00C02B4C">
              <w:rPr>
                <w:color w:val="000000"/>
                <w:shd w:val="clear" w:color="auto" w:fill="FFFFFF"/>
              </w:rPr>
              <w:t xml:space="preserve"> ,</w:t>
            </w:r>
            <w:proofErr w:type="gramEnd"/>
            <w:r w:rsidRPr="00C02B4C">
              <w:rPr>
                <w:color w:val="000000"/>
                <w:shd w:val="clear" w:color="auto" w:fill="FFFFFF"/>
              </w:rPr>
              <w:t xml:space="preserve"> чем в холодной.</w:t>
            </w:r>
            <w:r w:rsidRPr="00C02B4C">
              <w:rPr>
                <w:color w:val="000000"/>
              </w:rPr>
              <w:br/>
            </w:r>
            <w:r w:rsidRPr="00C02B4C">
              <w:rPr>
                <w:color w:val="000000"/>
                <w:shd w:val="clear" w:color="auto" w:fill="FFFFFF"/>
              </w:rPr>
              <w:t>6.Грибы около плиты высыхают, а забытые в корзине гниют.</w:t>
            </w:r>
          </w:p>
          <w:p w:rsidR="00B41B16" w:rsidRDefault="00B41B16" w:rsidP="00B41B16">
            <w:pPr>
              <w:pStyle w:val="a5"/>
              <w:widowControl w:val="0"/>
              <w:tabs>
                <w:tab w:val="left" w:pos="34"/>
                <w:tab w:val="left" w:pos="206"/>
              </w:tabs>
              <w:suppressAutoHyphens/>
              <w:spacing w:after="0" w:line="240" w:lineRule="auto"/>
              <w:ind w:left="34"/>
              <w:rPr>
                <w:rFonts w:ascii="Times New Roman" w:eastAsia="Calibri" w:hAnsi="Times New Roman" w:cs="Times New Roman"/>
                <w:b/>
                <w:sz w:val="24"/>
                <w:szCs w:val="24"/>
              </w:rPr>
            </w:pPr>
          </w:p>
          <w:p w:rsidR="00B41B16" w:rsidRPr="00C02B4C" w:rsidRDefault="00B41B16" w:rsidP="00B41B16">
            <w:pPr>
              <w:pStyle w:val="a5"/>
              <w:widowControl w:val="0"/>
              <w:tabs>
                <w:tab w:val="left" w:pos="34"/>
                <w:tab w:val="left" w:pos="206"/>
              </w:tabs>
              <w:suppressAutoHyphens/>
              <w:spacing w:after="0" w:line="240" w:lineRule="auto"/>
              <w:ind w:left="34"/>
              <w:rPr>
                <w:rFonts w:ascii="Times New Roman" w:eastAsia="Calibri" w:hAnsi="Times New Roman" w:cs="Times New Roman"/>
                <w:sz w:val="24"/>
                <w:szCs w:val="24"/>
                <w:lang w:val="kk-KZ"/>
              </w:rPr>
            </w:pPr>
            <w:r w:rsidRPr="00C02B4C">
              <w:rPr>
                <w:rFonts w:ascii="Times New Roman" w:eastAsia="Calibri" w:hAnsi="Times New Roman" w:cs="Times New Roman"/>
                <w:b/>
                <w:sz w:val="24"/>
                <w:szCs w:val="24"/>
              </w:rPr>
              <w:t xml:space="preserve">ФО </w:t>
            </w:r>
            <w:r w:rsidRPr="00C02B4C">
              <w:rPr>
                <w:rFonts w:ascii="Times New Roman" w:eastAsia="Calibri" w:hAnsi="Times New Roman" w:cs="Times New Roman"/>
                <w:sz w:val="24"/>
                <w:szCs w:val="24"/>
              </w:rPr>
              <w:t>оценивание  по дескрипторам</w:t>
            </w:r>
          </w:p>
          <w:tbl>
            <w:tblPr>
              <w:tblStyle w:val="a7"/>
              <w:tblW w:w="6120" w:type="dxa"/>
              <w:tblLayout w:type="fixed"/>
              <w:tblLook w:val="04A0"/>
            </w:tblPr>
            <w:tblGrid>
              <w:gridCol w:w="6120"/>
            </w:tblGrid>
            <w:tr w:rsidR="00B41B16" w:rsidRPr="00C02B4C" w:rsidTr="00E67815">
              <w:tc>
                <w:tcPr>
                  <w:tcW w:w="6120" w:type="dxa"/>
                </w:tcPr>
                <w:p w:rsidR="00B41B16" w:rsidRPr="00C02B4C" w:rsidRDefault="00B41B16" w:rsidP="00E67815">
                  <w:pPr>
                    <w:rPr>
                      <w:rFonts w:eastAsia="Calibri"/>
                      <w:b/>
                      <w:sz w:val="24"/>
                      <w:szCs w:val="24"/>
                    </w:rPr>
                  </w:pPr>
                  <w:r w:rsidRPr="00C02B4C">
                    <w:rPr>
                      <w:rFonts w:eastAsia="Calibri"/>
                      <w:b/>
                      <w:sz w:val="24"/>
                      <w:szCs w:val="24"/>
                    </w:rPr>
                    <w:t>Дескрипторы</w:t>
                  </w:r>
                </w:p>
              </w:tc>
            </w:tr>
            <w:tr w:rsidR="00B41B16" w:rsidRPr="00C02B4C" w:rsidTr="00E67815">
              <w:tc>
                <w:tcPr>
                  <w:tcW w:w="6120" w:type="dxa"/>
                </w:tcPr>
                <w:p w:rsidR="00B41B16" w:rsidRPr="00C02B4C" w:rsidRDefault="00B41B16" w:rsidP="00E67815">
                  <w:pPr>
                    <w:snapToGrid w:val="0"/>
                    <w:rPr>
                      <w:rFonts w:eastAsia="Calibri"/>
                      <w:sz w:val="24"/>
                      <w:szCs w:val="24"/>
                    </w:rPr>
                  </w:pPr>
                  <w:r w:rsidRPr="00C02B4C">
                    <w:rPr>
                      <w:rFonts w:eastAsia="Calibri"/>
                      <w:sz w:val="24"/>
                      <w:szCs w:val="24"/>
                    </w:rPr>
                    <w:t>- отвечает на вопросы;</w:t>
                  </w:r>
                </w:p>
                <w:p w:rsidR="00B41B16" w:rsidRPr="00C02B4C" w:rsidRDefault="00B41B16" w:rsidP="00E67815">
                  <w:pPr>
                    <w:snapToGrid w:val="0"/>
                    <w:rPr>
                      <w:rFonts w:eastAsia="Calibri"/>
                      <w:sz w:val="24"/>
                      <w:szCs w:val="24"/>
                    </w:rPr>
                  </w:pPr>
                  <w:r w:rsidRPr="00C02B4C">
                    <w:rPr>
                      <w:rFonts w:eastAsia="Calibri"/>
                      <w:sz w:val="24"/>
                      <w:szCs w:val="24"/>
                    </w:rPr>
                    <w:t xml:space="preserve">- правильно </w:t>
                  </w:r>
                  <w:r w:rsidRPr="00C02B4C">
                    <w:rPr>
                      <w:rFonts w:eastAsia="Calibri"/>
                      <w:sz w:val="24"/>
                      <w:szCs w:val="24"/>
                      <w:lang w:val="kk-KZ"/>
                    </w:rPr>
                    <w:t>указывают данные ответы</w:t>
                  </w:r>
                  <w:r w:rsidRPr="00C02B4C">
                    <w:rPr>
                      <w:rFonts w:eastAsia="Calibri"/>
                      <w:sz w:val="24"/>
                      <w:szCs w:val="24"/>
                    </w:rPr>
                    <w:t>;</w:t>
                  </w:r>
                </w:p>
                <w:p w:rsidR="00B41B16" w:rsidRPr="00C02B4C" w:rsidRDefault="00B41B16" w:rsidP="00E67815">
                  <w:pPr>
                    <w:snapToGrid w:val="0"/>
                    <w:rPr>
                      <w:rFonts w:eastAsia="Calibri"/>
                      <w:b/>
                      <w:sz w:val="24"/>
                      <w:szCs w:val="24"/>
                    </w:rPr>
                  </w:pPr>
                  <w:r w:rsidRPr="00C02B4C">
                    <w:rPr>
                      <w:rFonts w:eastAsia="Calibri"/>
                      <w:sz w:val="24"/>
                      <w:szCs w:val="24"/>
                    </w:rPr>
                    <w:t xml:space="preserve">- </w:t>
                  </w:r>
                  <w:r w:rsidRPr="00C02B4C">
                    <w:rPr>
                      <w:sz w:val="24"/>
                      <w:szCs w:val="24"/>
                    </w:rPr>
                    <w:t xml:space="preserve">делает выводы по результатам </w:t>
                  </w:r>
                  <w:r w:rsidRPr="00C02B4C">
                    <w:rPr>
                      <w:sz w:val="24"/>
                      <w:szCs w:val="24"/>
                      <w:lang w:val="kk-KZ"/>
                    </w:rPr>
                    <w:t>задании</w:t>
                  </w:r>
                  <w:proofErr w:type="gramStart"/>
                  <w:r w:rsidRPr="00C02B4C">
                    <w:rPr>
                      <w:rFonts w:eastAsia="Calibri"/>
                      <w:sz w:val="24"/>
                      <w:szCs w:val="24"/>
                    </w:rPr>
                    <w:t xml:space="preserve"> .</w:t>
                  </w:r>
                  <w:proofErr w:type="gramEnd"/>
                </w:p>
              </w:tc>
            </w:tr>
          </w:tbl>
          <w:p w:rsidR="00E4748C" w:rsidRDefault="00E4748C" w:rsidP="00E4748C">
            <w:pPr>
              <w:pStyle w:val="a3"/>
              <w:spacing w:before="0" w:beforeAutospacing="0" w:after="0" w:afterAutospacing="0"/>
              <w:rPr>
                <w:color w:val="000000"/>
                <w:shd w:val="clear" w:color="auto" w:fill="FFFFFF"/>
              </w:rPr>
            </w:pPr>
          </w:p>
          <w:p w:rsidR="00300ED9" w:rsidRPr="00C02B4C" w:rsidRDefault="00300ED9" w:rsidP="00E4748C">
            <w:pPr>
              <w:pStyle w:val="a3"/>
              <w:spacing w:before="0" w:beforeAutospacing="0" w:after="0" w:afterAutospacing="0"/>
              <w:rPr>
                <w:bCs/>
              </w:rPr>
            </w:pPr>
            <w:r w:rsidRPr="00C02B4C">
              <w:rPr>
                <w:color w:val="000000"/>
                <w:shd w:val="clear" w:color="auto" w:fill="FFFFFF"/>
              </w:rPr>
              <w:t xml:space="preserve">Приложение </w:t>
            </w:r>
          </w:p>
          <w:p w:rsidR="00300ED9" w:rsidRPr="00C02B4C" w:rsidRDefault="00300ED9" w:rsidP="00E4748C">
            <w:pPr>
              <w:snapToGrid w:val="0"/>
              <w:spacing w:after="0" w:line="240" w:lineRule="auto"/>
              <w:rPr>
                <w:rFonts w:ascii="Times New Roman" w:eastAsia="Times New Roman" w:hAnsi="Times New Roman" w:cs="Times New Roman"/>
                <w:b/>
                <w:bCs/>
                <w:sz w:val="24"/>
                <w:szCs w:val="24"/>
              </w:rPr>
            </w:pPr>
            <w:r w:rsidRPr="00C02B4C">
              <w:rPr>
                <w:rFonts w:ascii="Times New Roman" w:hAnsi="Times New Roman" w:cs="Times New Roman"/>
                <w:sz w:val="24"/>
                <w:szCs w:val="24"/>
                <w:shd w:val="clear" w:color="auto" w:fill="FFFFFF"/>
              </w:rPr>
              <w:t>Оп</w:t>
            </w:r>
            <w:r w:rsidR="00E4748C">
              <w:rPr>
                <w:rFonts w:ascii="Times New Roman" w:hAnsi="Times New Roman" w:cs="Times New Roman"/>
                <w:sz w:val="24"/>
                <w:szCs w:val="24"/>
                <w:shd w:val="clear" w:color="auto" w:fill="FFFFFF"/>
              </w:rPr>
              <w:t>ы</w:t>
            </w:r>
            <w:r w:rsidRPr="00C02B4C">
              <w:rPr>
                <w:rFonts w:ascii="Times New Roman" w:hAnsi="Times New Roman" w:cs="Times New Roman"/>
                <w:sz w:val="24"/>
                <w:szCs w:val="24"/>
                <w:shd w:val="clear" w:color="auto" w:fill="FFFFFF"/>
              </w:rPr>
              <w:t>т: Тепловое движение. Броуновское движение. Диффузия. </w:t>
            </w:r>
            <w:r w:rsidRPr="00C02B4C">
              <w:rPr>
                <w:rFonts w:ascii="Times New Roman" w:hAnsi="Times New Roman" w:cs="Times New Roman"/>
                <w:sz w:val="24"/>
                <w:szCs w:val="24"/>
              </w:rPr>
              <w:br/>
            </w:r>
            <w:r w:rsidRPr="00C02B4C">
              <w:rPr>
                <w:rFonts w:ascii="Times New Roman" w:hAnsi="Times New Roman" w:cs="Times New Roman"/>
                <w:sz w:val="24"/>
                <w:szCs w:val="24"/>
                <w:shd w:val="clear" w:color="auto" w:fill="FFFFFF"/>
              </w:rPr>
              <w:t>Зависимость скорости диффузии от температуры. </w:t>
            </w:r>
            <w:r w:rsidRPr="00C02B4C">
              <w:rPr>
                <w:rFonts w:ascii="Times New Roman" w:hAnsi="Times New Roman" w:cs="Times New Roman"/>
                <w:sz w:val="24"/>
                <w:szCs w:val="24"/>
              </w:rPr>
              <w:br/>
            </w:r>
            <w:r w:rsidRPr="00C02B4C">
              <w:rPr>
                <w:rFonts w:ascii="Times New Roman" w:hAnsi="Times New Roman" w:cs="Times New Roman"/>
                <w:sz w:val="24"/>
                <w:szCs w:val="24"/>
                <w:shd w:val="clear" w:color="auto" w:fill="FFFFFF"/>
              </w:rPr>
              <w:t>Порядок проведения работы: </w:t>
            </w:r>
            <w:r w:rsidRPr="00C02B4C">
              <w:rPr>
                <w:rFonts w:ascii="Times New Roman" w:hAnsi="Times New Roman" w:cs="Times New Roman"/>
                <w:sz w:val="24"/>
                <w:szCs w:val="24"/>
              </w:rPr>
              <w:br/>
            </w:r>
            <w:r w:rsidRPr="00C02B4C">
              <w:rPr>
                <w:rFonts w:ascii="Times New Roman" w:hAnsi="Times New Roman" w:cs="Times New Roman"/>
                <w:sz w:val="24"/>
                <w:szCs w:val="24"/>
                <w:shd w:val="clear" w:color="auto" w:fill="FFFFFF"/>
              </w:rPr>
              <w:t>1. Опустить два кристаллика медного купороса в стакан с холодной и горячей водой. </w:t>
            </w:r>
            <w:r w:rsidRPr="00C02B4C">
              <w:rPr>
                <w:rFonts w:ascii="Times New Roman" w:hAnsi="Times New Roman" w:cs="Times New Roman"/>
                <w:sz w:val="24"/>
                <w:szCs w:val="24"/>
              </w:rPr>
              <w:br/>
            </w:r>
            <w:r w:rsidRPr="00C02B4C">
              <w:rPr>
                <w:rFonts w:ascii="Times New Roman" w:hAnsi="Times New Roman" w:cs="Times New Roman"/>
                <w:sz w:val="24"/>
                <w:szCs w:val="24"/>
                <w:shd w:val="clear" w:color="auto" w:fill="FFFFFF"/>
              </w:rPr>
              <w:t>Ответит на вопросы: </w:t>
            </w:r>
            <w:r w:rsidRPr="00C02B4C">
              <w:rPr>
                <w:rFonts w:ascii="Times New Roman" w:hAnsi="Times New Roman" w:cs="Times New Roman"/>
                <w:sz w:val="24"/>
                <w:szCs w:val="24"/>
              </w:rPr>
              <w:br/>
            </w:r>
            <w:r w:rsidRPr="00C02B4C">
              <w:rPr>
                <w:rFonts w:ascii="Times New Roman" w:hAnsi="Times New Roman" w:cs="Times New Roman"/>
                <w:sz w:val="24"/>
                <w:szCs w:val="24"/>
                <w:shd w:val="clear" w:color="auto" w:fill="FFFFFF"/>
              </w:rPr>
              <w:t>Что при этом наблюдаете? </w:t>
            </w:r>
            <w:r w:rsidRPr="00C02B4C">
              <w:rPr>
                <w:rFonts w:ascii="Times New Roman" w:hAnsi="Times New Roman" w:cs="Times New Roman"/>
                <w:sz w:val="24"/>
                <w:szCs w:val="24"/>
              </w:rPr>
              <w:br/>
            </w:r>
            <w:r w:rsidRPr="00C02B4C">
              <w:rPr>
                <w:rFonts w:ascii="Times New Roman" w:hAnsi="Times New Roman" w:cs="Times New Roman"/>
                <w:sz w:val="24"/>
                <w:szCs w:val="24"/>
                <w:shd w:val="clear" w:color="auto" w:fill="FFFFFF"/>
              </w:rPr>
              <w:t>2. Какой вывод можно сделать? </w:t>
            </w:r>
            <w:r w:rsidRPr="00C02B4C">
              <w:rPr>
                <w:rFonts w:ascii="Times New Roman" w:hAnsi="Times New Roman" w:cs="Times New Roman"/>
                <w:sz w:val="24"/>
                <w:szCs w:val="24"/>
              </w:rPr>
              <w:br/>
            </w:r>
          </w:p>
          <w:p w:rsidR="00300ED9" w:rsidRPr="00C02B4C" w:rsidRDefault="00300ED9" w:rsidP="00E4748C">
            <w:pPr>
              <w:snapToGrid w:val="0"/>
              <w:spacing w:after="0" w:line="240" w:lineRule="auto"/>
              <w:rPr>
                <w:rFonts w:ascii="Times New Roman" w:eastAsia="Times New Roman" w:hAnsi="Times New Roman" w:cs="Times New Roman"/>
                <w:b/>
                <w:bCs/>
                <w:sz w:val="24"/>
                <w:szCs w:val="24"/>
              </w:rPr>
            </w:pPr>
            <w:r w:rsidRPr="00C02B4C">
              <w:rPr>
                <w:rFonts w:ascii="Times New Roman" w:eastAsia="Times New Roman" w:hAnsi="Times New Roman" w:cs="Times New Roman"/>
                <w:b/>
                <w:bCs/>
                <w:sz w:val="24"/>
                <w:szCs w:val="24"/>
              </w:rPr>
              <w:t>Критерии оценивания:</w:t>
            </w:r>
          </w:p>
          <w:p w:rsidR="00300ED9" w:rsidRPr="00C02B4C" w:rsidRDefault="00300ED9" w:rsidP="00E4748C">
            <w:pPr>
              <w:snapToGrid w:val="0"/>
              <w:spacing w:after="0" w:line="240" w:lineRule="auto"/>
              <w:rPr>
                <w:rFonts w:ascii="Times New Roman" w:eastAsia="Calibri" w:hAnsi="Times New Roman" w:cs="Times New Roman"/>
                <w:sz w:val="24"/>
                <w:szCs w:val="24"/>
              </w:rPr>
            </w:pPr>
            <w:r w:rsidRPr="00C02B4C">
              <w:rPr>
                <w:rFonts w:ascii="Times New Roman" w:eastAsia="Calibri" w:hAnsi="Times New Roman" w:cs="Times New Roman"/>
                <w:sz w:val="24"/>
                <w:szCs w:val="24"/>
              </w:rPr>
              <w:t>Учащийся достиг цели обучения, если…</w:t>
            </w:r>
          </w:p>
          <w:p w:rsidR="00300ED9" w:rsidRPr="00C02B4C" w:rsidRDefault="00300ED9" w:rsidP="00E4748C">
            <w:pPr>
              <w:snapToGrid w:val="0"/>
              <w:spacing w:after="0" w:line="240" w:lineRule="auto"/>
              <w:rPr>
                <w:rFonts w:ascii="Times New Roman" w:hAnsi="Times New Roman" w:cs="Times New Roman"/>
                <w:bCs/>
                <w:sz w:val="24"/>
                <w:szCs w:val="24"/>
                <w:lang w:eastAsia="en-GB"/>
              </w:rPr>
            </w:pPr>
            <w:r w:rsidRPr="00C02B4C">
              <w:rPr>
                <w:rFonts w:ascii="Times New Roman" w:hAnsi="Times New Roman" w:cs="Times New Roman"/>
                <w:bCs/>
                <w:sz w:val="24"/>
                <w:szCs w:val="24"/>
              </w:rPr>
              <w:t>-</w:t>
            </w:r>
            <w:r w:rsidRPr="00C02B4C">
              <w:rPr>
                <w:rFonts w:ascii="Times New Roman" w:hAnsi="Times New Roman" w:cs="Times New Roman"/>
                <w:bCs/>
                <w:sz w:val="24"/>
                <w:szCs w:val="24"/>
                <w:lang w:eastAsia="en-GB"/>
              </w:rPr>
              <w:t xml:space="preserve"> Представляет информацию в виде иллюстраций, комиксов или другом виде в т.ч. с использованием ИКТ</w:t>
            </w:r>
          </w:p>
          <w:p w:rsidR="00300ED9" w:rsidRPr="00C02B4C" w:rsidRDefault="00300ED9" w:rsidP="00E4748C">
            <w:pPr>
              <w:snapToGrid w:val="0"/>
              <w:spacing w:after="0" w:line="240" w:lineRule="auto"/>
              <w:rPr>
                <w:rFonts w:ascii="Times New Roman" w:hAnsi="Times New Roman" w:cs="Times New Roman"/>
                <w:bCs/>
                <w:sz w:val="24"/>
                <w:szCs w:val="24"/>
                <w:lang w:eastAsia="en-GB"/>
              </w:rPr>
            </w:pPr>
            <w:r w:rsidRPr="00C02B4C">
              <w:rPr>
                <w:rFonts w:ascii="Times New Roman" w:hAnsi="Times New Roman" w:cs="Times New Roman"/>
                <w:bCs/>
                <w:sz w:val="24"/>
                <w:szCs w:val="24"/>
                <w:lang w:eastAsia="en-GB"/>
              </w:rPr>
              <w:t>- допускает не более 2-х ошибок</w:t>
            </w:r>
          </w:p>
          <w:p w:rsidR="00300ED9" w:rsidRPr="00C02B4C" w:rsidRDefault="00300ED9" w:rsidP="00E4748C">
            <w:pPr>
              <w:shd w:val="clear" w:color="auto" w:fill="FFFFFF"/>
              <w:spacing w:after="0" w:line="240" w:lineRule="auto"/>
              <w:rPr>
                <w:rFonts w:ascii="Times New Roman" w:hAnsi="Times New Roman" w:cs="Times New Roman"/>
                <w:b/>
                <w:sz w:val="24"/>
                <w:szCs w:val="24"/>
                <w:shd w:val="clear" w:color="auto" w:fill="FFFFFF"/>
              </w:rPr>
            </w:pPr>
            <w:r w:rsidRPr="00C02B4C">
              <w:rPr>
                <w:rFonts w:ascii="Times New Roman" w:hAnsi="Times New Roman" w:cs="Times New Roman"/>
                <w:bCs/>
                <w:sz w:val="24"/>
                <w:szCs w:val="24"/>
                <w:lang w:eastAsia="en-GB"/>
              </w:rPr>
              <w:t>- оригинальность выполнения работы</w:t>
            </w:r>
          </w:p>
        </w:tc>
        <w:tc>
          <w:tcPr>
            <w:tcW w:w="3402" w:type="dxa"/>
            <w:tcBorders>
              <w:top w:val="single" w:sz="4" w:space="0" w:color="auto"/>
              <w:left w:val="single" w:sz="4" w:space="0" w:color="auto"/>
              <w:bottom w:val="single" w:sz="4" w:space="0" w:color="auto"/>
              <w:right w:val="single" w:sz="4" w:space="0" w:color="auto"/>
            </w:tcBorders>
          </w:tcPr>
          <w:p w:rsidR="00B41B16" w:rsidRDefault="00B41B16" w:rsidP="00E4748C">
            <w:pPr>
              <w:spacing w:after="0" w:line="240" w:lineRule="auto"/>
              <w:jc w:val="both"/>
              <w:rPr>
                <w:rFonts w:ascii="Times New Roman" w:hAnsi="Times New Roman" w:cs="Times New Roman"/>
                <w:sz w:val="24"/>
                <w:szCs w:val="24"/>
              </w:rPr>
            </w:pPr>
          </w:p>
          <w:p w:rsidR="00B41B16" w:rsidRDefault="00B41B16" w:rsidP="00E4748C">
            <w:pPr>
              <w:spacing w:after="0" w:line="240" w:lineRule="auto"/>
              <w:jc w:val="both"/>
              <w:rPr>
                <w:rFonts w:ascii="Times New Roman" w:hAnsi="Times New Roman" w:cs="Times New Roman"/>
                <w:sz w:val="24"/>
                <w:szCs w:val="24"/>
              </w:rPr>
            </w:pPr>
          </w:p>
          <w:p w:rsidR="00300ED9" w:rsidRDefault="00B41B16" w:rsidP="00E47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Выполняют задание, р</w:t>
            </w:r>
            <w:r w:rsidR="00300ED9" w:rsidRPr="00C02B4C">
              <w:rPr>
                <w:rFonts w:ascii="Times New Roman" w:hAnsi="Times New Roman" w:cs="Times New Roman"/>
                <w:sz w:val="24"/>
                <w:szCs w:val="24"/>
              </w:rPr>
              <w:t xml:space="preserve">ешают задачи </w:t>
            </w: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B41B16" w:rsidRDefault="00B41B16"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Default="00B41B16" w:rsidP="00E4748C">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00E4748C" w:rsidRPr="00C02B4C">
              <w:rPr>
                <w:rFonts w:ascii="Times New Roman" w:hAnsi="Times New Roman" w:cs="Times New Roman"/>
                <w:sz w:val="24"/>
                <w:szCs w:val="24"/>
                <w:shd w:val="clear" w:color="auto" w:fill="FFFFFF"/>
              </w:rPr>
              <w:t>Ученик сообщает, в стакане с горячей водой диффузия протекает быстрее;</w:t>
            </w:r>
          </w:p>
          <w:p w:rsidR="00E4748C" w:rsidRDefault="00B41B16" w:rsidP="00E4748C">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w:t>
            </w:r>
            <w:r w:rsidRPr="00C02B4C">
              <w:rPr>
                <w:rFonts w:ascii="Times New Roman" w:hAnsi="Times New Roman" w:cs="Times New Roman"/>
                <w:sz w:val="24"/>
                <w:szCs w:val="24"/>
                <w:shd w:val="clear" w:color="auto" w:fill="FFFFFF"/>
              </w:rPr>
              <w:t>Скорость движе</w:t>
            </w:r>
            <w:r>
              <w:rPr>
                <w:rFonts w:ascii="Times New Roman" w:hAnsi="Times New Roman" w:cs="Times New Roman"/>
                <w:sz w:val="24"/>
                <w:szCs w:val="24"/>
                <w:shd w:val="clear" w:color="auto" w:fill="FFFFFF"/>
              </w:rPr>
              <w:t>ния молекул и температура связа</w:t>
            </w:r>
            <w:r w:rsidRPr="00C02B4C">
              <w:rPr>
                <w:rFonts w:ascii="Times New Roman" w:hAnsi="Times New Roman" w:cs="Times New Roman"/>
                <w:sz w:val="24"/>
                <w:szCs w:val="24"/>
                <w:shd w:val="clear" w:color="auto" w:fill="FFFFFF"/>
              </w:rPr>
              <w:t>ны между собой.</w:t>
            </w:r>
          </w:p>
          <w:p w:rsidR="00E4748C" w:rsidRDefault="00E4748C" w:rsidP="00E4748C">
            <w:pPr>
              <w:spacing w:after="0" w:line="240" w:lineRule="auto"/>
              <w:jc w:val="both"/>
              <w:rPr>
                <w:rFonts w:ascii="Times New Roman" w:hAnsi="Times New Roman" w:cs="Times New Roman"/>
                <w:sz w:val="24"/>
                <w:szCs w:val="24"/>
              </w:rPr>
            </w:pPr>
          </w:p>
          <w:p w:rsidR="00E4748C" w:rsidRDefault="00E4748C" w:rsidP="00E4748C">
            <w:pPr>
              <w:spacing w:after="0" w:line="240" w:lineRule="auto"/>
              <w:jc w:val="both"/>
              <w:rPr>
                <w:rFonts w:ascii="Times New Roman" w:hAnsi="Times New Roman" w:cs="Times New Roman"/>
                <w:sz w:val="24"/>
                <w:szCs w:val="24"/>
              </w:rPr>
            </w:pPr>
          </w:p>
          <w:p w:rsidR="00E4748C" w:rsidRPr="00C02B4C" w:rsidRDefault="00E4748C" w:rsidP="00E4748C">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both"/>
              <w:rPr>
                <w:rFonts w:ascii="Times New Roman" w:hAnsi="Times New Roman" w:cs="Times New Roman"/>
                <w:sz w:val="24"/>
                <w:szCs w:val="24"/>
              </w:rPr>
            </w:pPr>
            <w:r w:rsidRPr="00C02B4C">
              <w:rPr>
                <w:rFonts w:ascii="Times New Roman" w:hAnsi="Times New Roman" w:cs="Times New Roman"/>
                <w:b/>
                <w:sz w:val="24"/>
                <w:szCs w:val="24"/>
              </w:rPr>
              <w:lastRenderedPageBreak/>
              <w:t xml:space="preserve">ФО: </w:t>
            </w:r>
            <w:r w:rsidRPr="00C02B4C">
              <w:rPr>
                <w:rFonts w:ascii="Times New Roman" w:hAnsi="Times New Roman" w:cs="Times New Roman"/>
                <w:sz w:val="24"/>
                <w:szCs w:val="24"/>
                <w:lang w:val="kk-KZ"/>
              </w:rPr>
              <w:t>взаимное оценивание по критериям</w:t>
            </w:r>
            <w:proofErr w:type="gramStart"/>
            <w:r w:rsidRPr="00C02B4C">
              <w:rPr>
                <w:rFonts w:ascii="Times New Roman" w:hAnsi="Times New Roman" w:cs="Times New Roman"/>
                <w:sz w:val="24"/>
                <w:szCs w:val="24"/>
                <w:lang w:val="kk-KZ"/>
              </w:rPr>
              <w:t>,</w:t>
            </w:r>
            <w:r w:rsidRPr="00C02B4C">
              <w:rPr>
                <w:rFonts w:ascii="Times New Roman" w:hAnsi="Times New Roman" w:cs="Times New Roman"/>
                <w:sz w:val="24"/>
                <w:szCs w:val="24"/>
              </w:rPr>
              <w:t>с</w:t>
            </w:r>
            <w:proofErr w:type="gramEnd"/>
            <w:r w:rsidRPr="00C02B4C">
              <w:rPr>
                <w:rFonts w:ascii="Times New Roman" w:hAnsi="Times New Roman" w:cs="Times New Roman"/>
                <w:sz w:val="24"/>
                <w:szCs w:val="24"/>
              </w:rPr>
              <w:t>амопроверка по образцу, комментарии учителя</w:t>
            </w:r>
          </w:p>
          <w:p w:rsidR="00300ED9" w:rsidRPr="00C02B4C" w:rsidRDefault="00300ED9" w:rsidP="00E4748C">
            <w:pPr>
              <w:spacing w:after="0" w:line="240" w:lineRule="auto"/>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t>Набор высказываний для определения целей и задач урока.</w:t>
            </w:r>
          </w:p>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p>
          <w:p w:rsidR="00300ED9" w:rsidRDefault="00300ED9"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E4748C">
            <w:pPr>
              <w:spacing w:after="0" w:line="240" w:lineRule="auto"/>
              <w:rPr>
                <w:rFonts w:ascii="Times New Roman" w:hAnsi="Times New Roman" w:cs="Times New Roman"/>
                <w:sz w:val="24"/>
                <w:szCs w:val="24"/>
              </w:rPr>
            </w:pPr>
          </w:p>
          <w:p w:rsidR="00B41B16" w:rsidRDefault="00B41B16" w:rsidP="00B41B16">
            <w:pPr>
              <w:snapToGrid w:val="0"/>
              <w:spacing w:after="0" w:line="240" w:lineRule="auto"/>
              <w:rPr>
                <w:rFonts w:ascii="Times New Roman" w:hAnsi="Times New Roman" w:cs="Times New Roman"/>
                <w:sz w:val="24"/>
                <w:szCs w:val="24"/>
                <w:shd w:val="clear" w:color="auto" w:fill="FFFFFF"/>
              </w:rPr>
            </w:pPr>
            <w:r w:rsidRPr="00C02B4C">
              <w:rPr>
                <w:rFonts w:ascii="Times New Roman" w:hAnsi="Times New Roman" w:cs="Times New Roman"/>
                <w:sz w:val="24"/>
                <w:szCs w:val="24"/>
                <w:shd w:val="clear" w:color="auto" w:fill="FFFFFF"/>
              </w:rPr>
              <w:t>Приборы и материалы: </w:t>
            </w:r>
            <w:r w:rsidRPr="00C02B4C">
              <w:rPr>
                <w:rFonts w:ascii="Times New Roman" w:hAnsi="Times New Roman" w:cs="Times New Roman"/>
                <w:sz w:val="24"/>
                <w:szCs w:val="24"/>
              </w:rPr>
              <w:br/>
            </w:r>
            <w:r w:rsidRPr="00C02B4C">
              <w:rPr>
                <w:rFonts w:ascii="Times New Roman" w:hAnsi="Times New Roman" w:cs="Times New Roman"/>
                <w:sz w:val="24"/>
                <w:szCs w:val="24"/>
                <w:shd w:val="clear" w:color="auto" w:fill="FFFFFF"/>
              </w:rPr>
              <w:t xml:space="preserve">1) Два сосуда с водой: один с горячей водой, второй - с холодной; </w:t>
            </w:r>
          </w:p>
          <w:p w:rsidR="00B41B16" w:rsidRPr="00C02B4C" w:rsidRDefault="00B41B16" w:rsidP="00B41B16">
            <w:pPr>
              <w:spacing w:after="0" w:line="240" w:lineRule="auto"/>
              <w:rPr>
                <w:rFonts w:ascii="Times New Roman" w:hAnsi="Times New Roman" w:cs="Times New Roman"/>
                <w:sz w:val="24"/>
                <w:szCs w:val="24"/>
              </w:rPr>
            </w:pPr>
            <w:r w:rsidRPr="00C02B4C">
              <w:rPr>
                <w:rFonts w:ascii="Times New Roman" w:hAnsi="Times New Roman" w:cs="Times New Roman"/>
                <w:sz w:val="24"/>
                <w:szCs w:val="24"/>
                <w:shd w:val="clear" w:color="auto" w:fill="FFFFFF"/>
              </w:rPr>
              <w:t>2) медный купорос или марганцовка. </w:t>
            </w:r>
            <w:r w:rsidRPr="00C02B4C">
              <w:rPr>
                <w:rFonts w:ascii="Times New Roman" w:hAnsi="Times New Roman" w:cs="Times New Roman"/>
                <w:sz w:val="24"/>
                <w:szCs w:val="24"/>
              </w:rPr>
              <w:br/>
            </w:r>
          </w:p>
        </w:tc>
      </w:tr>
      <w:tr w:rsidR="00300ED9" w:rsidRPr="00C02B4C" w:rsidTr="00B41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9"/>
        </w:trPr>
        <w:tc>
          <w:tcPr>
            <w:tcW w:w="1702" w:type="dxa"/>
            <w:tcBorders>
              <w:top w:val="single" w:sz="4" w:space="0" w:color="auto"/>
              <w:left w:val="single" w:sz="4" w:space="0" w:color="auto"/>
              <w:bottom w:val="single" w:sz="4" w:space="0" w:color="auto"/>
              <w:right w:val="single" w:sz="4" w:space="0" w:color="auto"/>
            </w:tcBorders>
            <w:vAlign w:val="center"/>
          </w:tcPr>
          <w:p w:rsidR="00300ED9" w:rsidRPr="00B41B16" w:rsidRDefault="00300ED9" w:rsidP="00B41B16">
            <w:pPr>
              <w:spacing w:after="0" w:line="240" w:lineRule="auto"/>
              <w:jc w:val="center"/>
              <w:rPr>
                <w:rFonts w:ascii="Times New Roman" w:hAnsi="Times New Roman" w:cs="Times New Roman"/>
                <w:b/>
                <w:sz w:val="24"/>
                <w:szCs w:val="24"/>
              </w:rPr>
            </w:pPr>
            <w:r w:rsidRPr="00B41B16">
              <w:rPr>
                <w:rFonts w:ascii="Times New Roman" w:hAnsi="Times New Roman" w:cs="Times New Roman"/>
                <w:b/>
                <w:sz w:val="24"/>
                <w:szCs w:val="24"/>
              </w:rPr>
              <w:lastRenderedPageBreak/>
              <w:t>Рефлексия</w:t>
            </w:r>
          </w:p>
        </w:tc>
        <w:tc>
          <w:tcPr>
            <w:tcW w:w="7796" w:type="dxa"/>
            <w:gridSpan w:val="3"/>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 xml:space="preserve">Рефлексия </w:t>
            </w:r>
            <w:r w:rsidR="00B41B16">
              <w:rPr>
                <w:rFonts w:ascii="Times New Roman" w:hAnsi="Times New Roman" w:cs="Times New Roman"/>
                <w:bCs/>
                <w:sz w:val="24"/>
                <w:szCs w:val="24"/>
              </w:rPr>
              <w:t>«</w:t>
            </w:r>
            <w:r w:rsidR="00B41B16">
              <w:rPr>
                <w:rFonts w:ascii="Times New Roman" w:hAnsi="Times New Roman" w:cs="Times New Roman"/>
                <w:b/>
                <w:bCs/>
                <w:sz w:val="24"/>
                <w:szCs w:val="24"/>
              </w:rPr>
              <w:t>3-х минутное эссе</w:t>
            </w:r>
            <w:r w:rsidR="00B41B16">
              <w:rPr>
                <w:rFonts w:ascii="Times New Roman" w:hAnsi="Times New Roman" w:cs="Times New Roman"/>
                <w:bCs/>
                <w:sz w:val="24"/>
                <w:szCs w:val="24"/>
              </w:rPr>
              <w:t>»</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lang w:val="kk-KZ"/>
              </w:rPr>
              <w:t xml:space="preserve">Прием </w:t>
            </w:r>
            <w:r w:rsidRPr="00C02B4C">
              <w:rPr>
                <w:rFonts w:ascii="Times New Roman" w:hAnsi="Times New Roman" w:cs="Times New Roman"/>
                <w:bCs/>
                <w:sz w:val="24"/>
                <w:szCs w:val="24"/>
              </w:rPr>
              <w:t>«Верные и неверные утверждение»</w:t>
            </w:r>
            <w:r w:rsidR="00B41B16">
              <w:rPr>
                <w:rFonts w:ascii="Times New Roman" w:hAnsi="Times New Roman" w:cs="Times New Roman"/>
                <w:bCs/>
                <w:sz w:val="24"/>
                <w:szCs w:val="24"/>
              </w:rPr>
              <w:t xml:space="preserve"> /</w:t>
            </w:r>
            <w:r w:rsidRPr="00C02B4C">
              <w:rPr>
                <w:rFonts w:ascii="Times New Roman" w:hAnsi="Times New Roman" w:cs="Times New Roman"/>
                <w:bCs/>
                <w:sz w:val="24"/>
                <w:szCs w:val="24"/>
              </w:rPr>
              <w:t xml:space="preserve"> выяснить какие утверждений, данные в начале урока, были верными.</w:t>
            </w:r>
          </w:p>
          <w:p w:rsidR="00300ED9" w:rsidRPr="00C02B4C" w:rsidRDefault="00300ED9" w:rsidP="00E4748C">
            <w:pPr>
              <w:spacing w:after="0" w:line="240" w:lineRule="auto"/>
              <w:rPr>
                <w:rFonts w:ascii="Times New Roman" w:hAnsi="Times New Roman" w:cs="Times New Roman"/>
                <w:b/>
                <w:bCs/>
                <w:sz w:val="24"/>
                <w:szCs w:val="24"/>
              </w:rPr>
            </w:pPr>
            <w:proofErr w:type="spellStart"/>
            <w:r w:rsidRPr="00C02B4C">
              <w:rPr>
                <w:rFonts w:ascii="Times New Roman" w:hAnsi="Times New Roman" w:cs="Times New Roman"/>
                <w:b/>
                <w:bCs/>
                <w:sz w:val="24"/>
                <w:szCs w:val="24"/>
              </w:rPr>
              <w:t>Самооценивание</w:t>
            </w:r>
            <w:proofErr w:type="spellEnd"/>
            <w:r w:rsidRPr="00C02B4C">
              <w:rPr>
                <w:rFonts w:ascii="Times New Roman" w:hAnsi="Times New Roman" w:cs="Times New Roman"/>
                <w:b/>
                <w:bCs/>
                <w:sz w:val="24"/>
                <w:szCs w:val="24"/>
              </w:rPr>
              <w:t xml:space="preserve">, сравнение с первоначальными ответами </w:t>
            </w:r>
          </w:p>
          <w:p w:rsidR="00300ED9" w:rsidRPr="00C02B4C" w:rsidRDefault="00300ED9" w:rsidP="00E4748C">
            <w:pPr>
              <w:spacing w:after="0" w:line="240" w:lineRule="auto"/>
              <w:jc w:val="both"/>
              <w:rPr>
                <w:rFonts w:ascii="Times New Roman" w:hAnsi="Times New Roman" w:cs="Times New Roman"/>
                <w:bCs/>
                <w:sz w:val="24"/>
                <w:szCs w:val="24"/>
                <w:lang w:val="kk-KZ"/>
              </w:rPr>
            </w:pPr>
            <w:r w:rsidRPr="00C02B4C">
              <w:rPr>
                <w:rFonts w:ascii="Times New Roman" w:hAnsi="Times New Roman" w:cs="Times New Roman"/>
                <w:bCs/>
                <w:sz w:val="24"/>
                <w:szCs w:val="24"/>
              </w:rPr>
              <w:t>Д/</w:t>
            </w:r>
            <w:proofErr w:type="spellStart"/>
            <w:r w:rsidRPr="00C02B4C">
              <w:rPr>
                <w:rFonts w:ascii="Times New Roman" w:hAnsi="Times New Roman" w:cs="Times New Roman"/>
                <w:bCs/>
                <w:sz w:val="24"/>
                <w:szCs w:val="24"/>
              </w:rPr>
              <w:t>з</w:t>
            </w:r>
            <w:proofErr w:type="spellEnd"/>
            <w:r w:rsidRPr="00C02B4C">
              <w:rPr>
                <w:rFonts w:ascii="Times New Roman" w:hAnsi="Times New Roman" w:cs="Times New Roman"/>
                <w:bCs/>
                <w:sz w:val="24"/>
                <w:szCs w:val="24"/>
              </w:rPr>
              <w:t xml:space="preserve">: Для желающих: </w:t>
            </w:r>
            <w:r w:rsidRPr="00C02B4C">
              <w:rPr>
                <w:rFonts w:ascii="Times New Roman" w:hAnsi="Times New Roman" w:cs="Times New Roman"/>
                <w:bCs/>
                <w:sz w:val="24"/>
                <w:szCs w:val="24"/>
                <w:lang w:val="kk-KZ"/>
              </w:rPr>
              <w:t>(по выбору)</w:t>
            </w:r>
          </w:p>
          <w:p w:rsidR="00300ED9" w:rsidRPr="00C02B4C" w:rsidRDefault="00300ED9" w:rsidP="00E4748C">
            <w:pPr>
              <w:spacing w:after="0" w:line="240" w:lineRule="auto"/>
              <w:jc w:val="both"/>
              <w:rPr>
                <w:rFonts w:ascii="Times New Roman" w:hAnsi="Times New Roman" w:cs="Times New Roman"/>
                <w:bCs/>
                <w:sz w:val="24"/>
                <w:szCs w:val="24"/>
              </w:rPr>
            </w:pPr>
            <w:r w:rsidRPr="00C02B4C">
              <w:rPr>
                <w:rFonts w:ascii="Times New Roman" w:hAnsi="Times New Roman" w:cs="Times New Roman"/>
                <w:bCs/>
                <w:sz w:val="24"/>
                <w:szCs w:val="24"/>
              </w:rPr>
              <w:t>1. «Теория броуновского движения в реальной жизни»</w:t>
            </w:r>
          </w:p>
          <w:p w:rsidR="00300ED9" w:rsidRPr="00C02B4C" w:rsidRDefault="00300ED9" w:rsidP="00E4748C">
            <w:pPr>
              <w:spacing w:after="0" w:line="240" w:lineRule="auto"/>
              <w:jc w:val="both"/>
              <w:rPr>
                <w:rFonts w:ascii="Times New Roman" w:hAnsi="Times New Roman" w:cs="Times New Roman"/>
                <w:bCs/>
                <w:i/>
                <w:sz w:val="24"/>
                <w:szCs w:val="24"/>
              </w:rPr>
            </w:pPr>
            <w:r w:rsidRPr="00C02B4C">
              <w:rPr>
                <w:rFonts w:ascii="Times New Roman" w:hAnsi="Times New Roman" w:cs="Times New Roman"/>
                <w:bCs/>
                <w:sz w:val="24"/>
                <w:szCs w:val="24"/>
              </w:rPr>
              <w:t>2. «Диффузия в быту и технике»</w:t>
            </w:r>
          </w:p>
        </w:tc>
        <w:tc>
          <w:tcPr>
            <w:tcW w:w="3402"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rPr>
                <w:rFonts w:ascii="Times New Roman" w:hAnsi="Times New Roman" w:cs="Times New Roman"/>
                <w:sz w:val="24"/>
                <w:szCs w:val="24"/>
              </w:rPr>
            </w:pPr>
          </w:p>
          <w:p w:rsidR="00300ED9" w:rsidRPr="00C02B4C" w:rsidRDefault="00300ED9" w:rsidP="00B41B16">
            <w:pPr>
              <w:pStyle w:val="a3"/>
              <w:spacing w:before="0" w:beforeAutospacing="0" w:after="0" w:afterAutospacing="0"/>
            </w:pPr>
            <w:r w:rsidRPr="00C02B4C">
              <w:rPr>
                <w:color w:val="000000"/>
              </w:rPr>
              <w:t>Оценивают работу своих одноклассников</w:t>
            </w:r>
            <w:r w:rsidR="00B41B16">
              <w:rPr>
                <w:color w:val="000000"/>
              </w:rPr>
              <w:t xml:space="preserve">, </w:t>
            </w:r>
            <w:r w:rsidRPr="00C02B4C">
              <w:t>записывают свое мнение по поводу урока.</w:t>
            </w:r>
          </w:p>
        </w:tc>
        <w:tc>
          <w:tcPr>
            <w:tcW w:w="1417" w:type="dxa"/>
            <w:tcBorders>
              <w:top w:val="single" w:sz="4" w:space="0" w:color="auto"/>
              <w:left w:val="single" w:sz="4" w:space="0" w:color="auto"/>
              <w:bottom w:val="single" w:sz="4" w:space="0" w:color="auto"/>
              <w:right w:val="single" w:sz="4" w:space="0" w:color="auto"/>
            </w:tcBorders>
          </w:tcPr>
          <w:p w:rsidR="00300ED9" w:rsidRPr="00C02B4C" w:rsidRDefault="00300ED9" w:rsidP="00E4748C">
            <w:pPr>
              <w:spacing w:after="0" w:line="240" w:lineRule="auto"/>
              <w:jc w:val="both"/>
              <w:rPr>
                <w:rFonts w:ascii="Times New Roman" w:hAnsi="Times New Roman" w:cs="Times New Roman"/>
                <w:sz w:val="24"/>
                <w:szCs w:val="24"/>
              </w:rPr>
            </w:pPr>
          </w:p>
          <w:p w:rsidR="00300ED9" w:rsidRPr="00C02B4C" w:rsidRDefault="00300ED9" w:rsidP="00E4748C">
            <w:pPr>
              <w:spacing w:after="0" w:line="240" w:lineRule="auto"/>
              <w:jc w:val="both"/>
              <w:rPr>
                <w:rFonts w:ascii="Times New Roman" w:hAnsi="Times New Roman" w:cs="Times New Roman"/>
                <w:sz w:val="24"/>
                <w:szCs w:val="24"/>
              </w:rPr>
            </w:pPr>
            <w:proofErr w:type="spellStart"/>
            <w:r w:rsidRPr="00C02B4C">
              <w:rPr>
                <w:rFonts w:ascii="Times New Roman" w:hAnsi="Times New Roman" w:cs="Times New Roman"/>
                <w:sz w:val="24"/>
                <w:szCs w:val="24"/>
              </w:rPr>
              <w:t>Самооценивание</w:t>
            </w:r>
            <w:proofErr w:type="spellEnd"/>
          </w:p>
        </w:tc>
        <w:tc>
          <w:tcPr>
            <w:tcW w:w="1843" w:type="dxa"/>
            <w:tcBorders>
              <w:top w:val="single" w:sz="4" w:space="0" w:color="auto"/>
              <w:left w:val="single" w:sz="4" w:space="0" w:color="auto"/>
              <w:bottom w:val="single" w:sz="4" w:space="0" w:color="auto"/>
              <w:right w:val="single" w:sz="4" w:space="0" w:color="auto"/>
            </w:tcBorders>
          </w:tcPr>
          <w:p w:rsidR="00B41B16" w:rsidRDefault="00B41B16" w:rsidP="00E4748C">
            <w:pPr>
              <w:spacing w:after="0" w:line="240" w:lineRule="auto"/>
              <w:rPr>
                <w:rFonts w:ascii="Times New Roman" w:hAnsi="Times New Roman" w:cs="Times New Roman"/>
                <w:sz w:val="24"/>
                <w:szCs w:val="24"/>
              </w:rPr>
            </w:pPr>
          </w:p>
          <w:p w:rsidR="00300ED9" w:rsidRPr="00C02B4C" w:rsidRDefault="00300ED9" w:rsidP="00E4748C">
            <w:pPr>
              <w:spacing w:after="0" w:line="240" w:lineRule="auto"/>
              <w:rPr>
                <w:rFonts w:ascii="Times New Roman" w:hAnsi="Times New Roman" w:cs="Times New Roman"/>
                <w:sz w:val="24"/>
                <w:szCs w:val="24"/>
              </w:rPr>
            </w:pPr>
            <w:r w:rsidRPr="00C02B4C">
              <w:rPr>
                <w:rFonts w:ascii="Times New Roman" w:hAnsi="Times New Roman" w:cs="Times New Roman"/>
                <w:sz w:val="24"/>
                <w:szCs w:val="24"/>
              </w:rPr>
              <w:t xml:space="preserve">Учебник </w:t>
            </w:r>
          </w:p>
        </w:tc>
      </w:tr>
    </w:tbl>
    <w:p w:rsidR="00300ED9" w:rsidRPr="00C02B4C" w:rsidRDefault="00300ED9" w:rsidP="00E4748C">
      <w:pPr>
        <w:spacing w:after="0"/>
        <w:rPr>
          <w:rFonts w:ascii="Times New Roman" w:hAnsi="Times New Roman" w:cs="Times New Roman"/>
          <w:sz w:val="24"/>
          <w:szCs w:val="24"/>
        </w:rPr>
      </w:pPr>
    </w:p>
    <w:p w:rsidR="00300ED9" w:rsidRPr="00C02B4C" w:rsidRDefault="00300ED9" w:rsidP="00300ED9">
      <w:pPr>
        <w:spacing w:after="0"/>
        <w:rPr>
          <w:rFonts w:ascii="Times New Roman" w:hAnsi="Times New Roman" w:cs="Times New Roman"/>
          <w:sz w:val="24"/>
          <w:szCs w:val="24"/>
        </w:rPr>
      </w:pPr>
    </w:p>
    <w:p w:rsidR="00F2110B" w:rsidRPr="00300ED9" w:rsidRDefault="00F2110B" w:rsidP="00300ED9">
      <w:bookmarkStart w:id="0" w:name="_GoBack"/>
      <w:bookmarkEnd w:id="0"/>
    </w:p>
    <w:sectPr w:rsidR="00F2110B" w:rsidRPr="00300ED9" w:rsidSect="00B41B16">
      <w:pgSz w:w="16838" w:h="11906" w:orient="landscape"/>
      <w:pgMar w:top="426"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56F646"/>
    <w:lvl w:ilvl="0">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3."/>
      <w:lvlJc w:val="left"/>
      <w:pPr>
        <w:ind w:left="0" w:firstLine="0"/>
      </w:pPr>
    </w:lvl>
    <w:lvl w:ilvl="4">
      <w:start w:val="1"/>
      <w:numFmt w:val="decimal"/>
      <w:lvlText w:val="%3."/>
      <w:lvlJc w:val="left"/>
      <w:pPr>
        <w:ind w:left="0" w:firstLine="0"/>
      </w:pPr>
    </w:lvl>
    <w:lvl w:ilvl="5">
      <w:start w:val="1"/>
      <w:numFmt w:val="decimal"/>
      <w:lvlText w:val="%3."/>
      <w:lvlJc w:val="left"/>
      <w:pPr>
        <w:ind w:left="0" w:firstLine="0"/>
      </w:pPr>
    </w:lvl>
    <w:lvl w:ilvl="6">
      <w:start w:val="1"/>
      <w:numFmt w:val="decimal"/>
      <w:lvlText w:val="%3."/>
      <w:lvlJc w:val="left"/>
      <w:pPr>
        <w:ind w:left="0" w:firstLine="0"/>
      </w:pPr>
    </w:lvl>
    <w:lvl w:ilvl="7">
      <w:start w:val="1"/>
      <w:numFmt w:val="decimal"/>
      <w:lvlText w:val="%3."/>
      <w:lvlJc w:val="left"/>
      <w:pPr>
        <w:ind w:left="0" w:firstLine="0"/>
      </w:pPr>
    </w:lvl>
    <w:lvl w:ilvl="8">
      <w:start w:val="1"/>
      <w:numFmt w:val="decimal"/>
      <w:lvlText w:val="%3."/>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multilevel"/>
    <w:tmpl w:val="00000006"/>
    <w:name w:val="WW8Num6"/>
    <w:lvl w:ilvl="0">
      <w:start w:val="1"/>
      <w:numFmt w:val="upperRoman"/>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name w:val="WW8Num8"/>
    <w:lvl w:ilvl="0">
      <w:start w:val="3"/>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35B7088"/>
    <w:multiLevelType w:val="hybridMultilevel"/>
    <w:tmpl w:val="2258EDBA"/>
    <w:lvl w:ilvl="0" w:tplc="B918530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3F03E97"/>
    <w:multiLevelType w:val="multilevel"/>
    <w:tmpl w:val="E7600D7A"/>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6E24F6C"/>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8217D81"/>
    <w:multiLevelType w:val="hybridMultilevel"/>
    <w:tmpl w:val="2DA476BC"/>
    <w:lvl w:ilvl="0" w:tplc="44C0D5EA">
      <w:start w:val="1"/>
      <w:numFmt w:val="decimal"/>
      <w:lvlText w:val="%1."/>
      <w:lvlJc w:val="left"/>
      <w:pPr>
        <w:tabs>
          <w:tab w:val="num" w:pos="284"/>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9117DBF"/>
    <w:multiLevelType w:val="hybridMultilevel"/>
    <w:tmpl w:val="CFD0DD08"/>
    <w:lvl w:ilvl="0" w:tplc="F454CEB0">
      <w:start w:val="1"/>
      <w:numFmt w:val="bullet"/>
      <w:lvlText w:val=""/>
      <w:lvlJc w:val="left"/>
      <w:pPr>
        <w:tabs>
          <w:tab w:val="num" w:pos="720"/>
        </w:tabs>
        <w:ind w:left="720" w:hanging="360"/>
      </w:pPr>
      <w:rPr>
        <w:rFonts w:ascii="Wingdings" w:hAnsi="Wingdings" w:hint="default"/>
      </w:rPr>
    </w:lvl>
    <w:lvl w:ilvl="1" w:tplc="C41ABCAC">
      <w:start w:val="1"/>
      <w:numFmt w:val="decimal"/>
      <w:lvlText w:val="%2."/>
      <w:lvlJc w:val="left"/>
      <w:pPr>
        <w:tabs>
          <w:tab w:val="num" w:pos="1440"/>
        </w:tabs>
        <w:ind w:left="1440" w:hanging="360"/>
      </w:pPr>
    </w:lvl>
    <w:lvl w:ilvl="2" w:tplc="814257C4">
      <w:start w:val="1"/>
      <w:numFmt w:val="decimal"/>
      <w:lvlText w:val="%3."/>
      <w:lvlJc w:val="left"/>
      <w:pPr>
        <w:tabs>
          <w:tab w:val="num" w:pos="2160"/>
        </w:tabs>
        <w:ind w:left="2160" w:hanging="360"/>
      </w:pPr>
    </w:lvl>
    <w:lvl w:ilvl="3" w:tplc="6F0A3B42">
      <w:start w:val="1"/>
      <w:numFmt w:val="decimal"/>
      <w:lvlText w:val="%4."/>
      <w:lvlJc w:val="left"/>
      <w:pPr>
        <w:tabs>
          <w:tab w:val="num" w:pos="2880"/>
        </w:tabs>
        <w:ind w:left="2880" w:hanging="360"/>
      </w:pPr>
    </w:lvl>
    <w:lvl w:ilvl="4" w:tplc="9B048404">
      <w:start w:val="1"/>
      <w:numFmt w:val="decimal"/>
      <w:lvlText w:val="%5."/>
      <w:lvlJc w:val="left"/>
      <w:pPr>
        <w:tabs>
          <w:tab w:val="num" w:pos="3600"/>
        </w:tabs>
        <w:ind w:left="3600" w:hanging="360"/>
      </w:pPr>
    </w:lvl>
    <w:lvl w:ilvl="5" w:tplc="F8E06894">
      <w:start w:val="1"/>
      <w:numFmt w:val="decimal"/>
      <w:lvlText w:val="%6."/>
      <w:lvlJc w:val="left"/>
      <w:pPr>
        <w:tabs>
          <w:tab w:val="num" w:pos="4320"/>
        </w:tabs>
        <w:ind w:left="4320" w:hanging="360"/>
      </w:pPr>
    </w:lvl>
    <w:lvl w:ilvl="6" w:tplc="5AB6635E">
      <w:start w:val="1"/>
      <w:numFmt w:val="decimal"/>
      <w:lvlText w:val="%7."/>
      <w:lvlJc w:val="left"/>
      <w:pPr>
        <w:tabs>
          <w:tab w:val="num" w:pos="5040"/>
        </w:tabs>
        <w:ind w:left="5040" w:hanging="360"/>
      </w:pPr>
    </w:lvl>
    <w:lvl w:ilvl="7" w:tplc="8466D8E2">
      <w:start w:val="1"/>
      <w:numFmt w:val="decimal"/>
      <w:lvlText w:val="%8."/>
      <w:lvlJc w:val="left"/>
      <w:pPr>
        <w:tabs>
          <w:tab w:val="num" w:pos="5760"/>
        </w:tabs>
        <w:ind w:left="5760" w:hanging="360"/>
      </w:pPr>
    </w:lvl>
    <w:lvl w:ilvl="8" w:tplc="FF3A0DC2">
      <w:start w:val="1"/>
      <w:numFmt w:val="decimal"/>
      <w:lvlText w:val="%9."/>
      <w:lvlJc w:val="left"/>
      <w:pPr>
        <w:tabs>
          <w:tab w:val="num" w:pos="6480"/>
        </w:tabs>
        <w:ind w:left="6480" w:hanging="360"/>
      </w:pPr>
    </w:lvl>
  </w:abstractNum>
  <w:abstractNum w:abstractNumId="14">
    <w:nsid w:val="098D0768"/>
    <w:multiLevelType w:val="hybridMultilevel"/>
    <w:tmpl w:val="B84A9B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A1D20EB"/>
    <w:multiLevelType w:val="hybridMultilevel"/>
    <w:tmpl w:val="334A2E12"/>
    <w:lvl w:ilvl="0" w:tplc="C75C92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B78194C"/>
    <w:multiLevelType w:val="hybridMultilevel"/>
    <w:tmpl w:val="7602B9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B8A7108"/>
    <w:multiLevelType w:val="hybridMultilevel"/>
    <w:tmpl w:val="FFCA8B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CB53CB1"/>
    <w:multiLevelType w:val="hybridMultilevel"/>
    <w:tmpl w:val="C2F4B3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D07094D"/>
    <w:multiLevelType w:val="hybridMultilevel"/>
    <w:tmpl w:val="91EA25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D745492"/>
    <w:multiLevelType w:val="multilevel"/>
    <w:tmpl w:val="7F6E265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DBC1413"/>
    <w:multiLevelType w:val="multilevel"/>
    <w:tmpl w:val="91AC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FAC7A6E"/>
    <w:multiLevelType w:val="multilevel"/>
    <w:tmpl w:val="C71AB26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b/>
        <w:sz w:val="28"/>
      </w:rPr>
    </w:lvl>
    <w:lvl w:ilvl="2">
      <w:start w:val="2"/>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018262B"/>
    <w:multiLevelType w:val="multilevel"/>
    <w:tmpl w:val="E78C8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05A0D9B"/>
    <w:multiLevelType w:val="multilevel"/>
    <w:tmpl w:val="48D21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22D7F45"/>
    <w:multiLevelType w:val="hybridMultilevel"/>
    <w:tmpl w:val="B57CEC52"/>
    <w:lvl w:ilvl="0" w:tplc="2CA2CA74">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23110DC"/>
    <w:multiLevelType w:val="hybridMultilevel"/>
    <w:tmpl w:val="D158D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F904C1"/>
    <w:multiLevelType w:val="hybridMultilevel"/>
    <w:tmpl w:val="28F215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372362C"/>
    <w:multiLevelType w:val="hybridMultilevel"/>
    <w:tmpl w:val="E32C996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B52BEA"/>
    <w:multiLevelType w:val="hybridMultilevel"/>
    <w:tmpl w:val="C7CEB5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3F000AF"/>
    <w:multiLevelType w:val="hybridMultilevel"/>
    <w:tmpl w:val="F2D45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4E82C55"/>
    <w:multiLevelType w:val="multilevel"/>
    <w:tmpl w:val="F424D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54645E6"/>
    <w:multiLevelType w:val="hybridMultilevel"/>
    <w:tmpl w:val="690C6256"/>
    <w:lvl w:ilvl="0" w:tplc="A5AE82A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9D53E8E"/>
    <w:multiLevelType w:val="hybridMultilevel"/>
    <w:tmpl w:val="C32E4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9F506B8"/>
    <w:multiLevelType w:val="multilevel"/>
    <w:tmpl w:val="C42202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A327C1"/>
    <w:multiLevelType w:val="multilevel"/>
    <w:tmpl w:val="AC606D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B0F56CF"/>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B216F73"/>
    <w:multiLevelType w:val="hybridMultilevel"/>
    <w:tmpl w:val="EA74FBEE"/>
    <w:lvl w:ilvl="0" w:tplc="94AAA2B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BD4588A"/>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BE55DBA"/>
    <w:multiLevelType w:val="multilevel"/>
    <w:tmpl w:val="D646E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C977376"/>
    <w:multiLevelType w:val="multilevel"/>
    <w:tmpl w:val="504E1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0661542"/>
    <w:multiLevelType w:val="hybridMultilevel"/>
    <w:tmpl w:val="8D2C7CA8"/>
    <w:lvl w:ilvl="0" w:tplc="ABFC64A0">
      <w:start w:val="1"/>
      <w:numFmt w:val="bullet"/>
      <w:lvlText w:val="•"/>
      <w:lvlJc w:val="left"/>
      <w:pPr>
        <w:tabs>
          <w:tab w:val="num" w:pos="720"/>
        </w:tabs>
        <w:ind w:left="720" w:hanging="360"/>
      </w:pPr>
      <w:rPr>
        <w:rFonts w:ascii="Times New Roman" w:hAnsi="Times New Roman" w:cs="Times New Roman" w:hint="default"/>
      </w:rPr>
    </w:lvl>
    <w:lvl w:ilvl="1" w:tplc="D106828C">
      <w:start w:val="1"/>
      <w:numFmt w:val="decimal"/>
      <w:lvlText w:val="%2."/>
      <w:lvlJc w:val="left"/>
      <w:pPr>
        <w:tabs>
          <w:tab w:val="num" w:pos="1440"/>
        </w:tabs>
        <w:ind w:left="1440" w:hanging="360"/>
      </w:pPr>
    </w:lvl>
    <w:lvl w:ilvl="2" w:tplc="B5D4F7E6">
      <w:start w:val="1"/>
      <w:numFmt w:val="decimal"/>
      <w:lvlText w:val="%3."/>
      <w:lvlJc w:val="left"/>
      <w:pPr>
        <w:tabs>
          <w:tab w:val="num" w:pos="2160"/>
        </w:tabs>
        <w:ind w:left="2160" w:hanging="360"/>
      </w:pPr>
    </w:lvl>
    <w:lvl w:ilvl="3" w:tplc="D6588A08">
      <w:start w:val="1"/>
      <w:numFmt w:val="decimal"/>
      <w:lvlText w:val="%4."/>
      <w:lvlJc w:val="left"/>
      <w:pPr>
        <w:tabs>
          <w:tab w:val="num" w:pos="2880"/>
        </w:tabs>
        <w:ind w:left="2880" w:hanging="360"/>
      </w:pPr>
    </w:lvl>
    <w:lvl w:ilvl="4" w:tplc="FBD0E5DC">
      <w:start w:val="1"/>
      <w:numFmt w:val="decimal"/>
      <w:lvlText w:val="%5."/>
      <w:lvlJc w:val="left"/>
      <w:pPr>
        <w:tabs>
          <w:tab w:val="num" w:pos="3600"/>
        </w:tabs>
        <w:ind w:left="3600" w:hanging="360"/>
      </w:pPr>
    </w:lvl>
    <w:lvl w:ilvl="5" w:tplc="D5EC480E">
      <w:start w:val="1"/>
      <w:numFmt w:val="decimal"/>
      <w:lvlText w:val="%6."/>
      <w:lvlJc w:val="left"/>
      <w:pPr>
        <w:tabs>
          <w:tab w:val="num" w:pos="4320"/>
        </w:tabs>
        <w:ind w:left="4320" w:hanging="360"/>
      </w:pPr>
    </w:lvl>
    <w:lvl w:ilvl="6" w:tplc="B5F63FC8">
      <w:start w:val="1"/>
      <w:numFmt w:val="decimal"/>
      <w:lvlText w:val="%7."/>
      <w:lvlJc w:val="left"/>
      <w:pPr>
        <w:tabs>
          <w:tab w:val="num" w:pos="5040"/>
        </w:tabs>
        <w:ind w:left="5040" w:hanging="360"/>
      </w:pPr>
    </w:lvl>
    <w:lvl w:ilvl="7" w:tplc="5128CB0E">
      <w:start w:val="1"/>
      <w:numFmt w:val="decimal"/>
      <w:lvlText w:val="%8."/>
      <w:lvlJc w:val="left"/>
      <w:pPr>
        <w:tabs>
          <w:tab w:val="num" w:pos="5760"/>
        </w:tabs>
        <w:ind w:left="5760" w:hanging="360"/>
      </w:pPr>
    </w:lvl>
    <w:lvl w:ilvl="8" w:tplc="594AF428">
      <w:start w:val="1"/>
      <w:numFmt w:val="decimal"/>
      <w:lvlText w:val="%9."/>
      <w:lvlJc w:val="left"/>
      <w:pPr>
        <w:tabs>
          <w:tab w:val="num" w:pos="6480"/>
        </w:tabs>
        <w:ind w:left="6480" w:hanging="360"/>
      </w:pPr>
    </w:lvl>
  </w:abstractNum>
  <w:abstractNum w:abstractNumId="42">
    <w:nsid w:val="20797EB1"/>
    <w:multiLevelType w:val="hybridMultilevel"/>
    <w:tmpl w:val="1D1E582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36B75D5"/>
    <w:multiLevelType w:val="multilevel"/>
    <w:tmpl w:val="7D742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4F44D08"/>
    <w:multiLevelType w:val="hybridMultilevel"/>
    <w:tmpl w:val="E814EB7C"/>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5543BCC"/>
    <w:multiLevelType w:val="hybridMultilevel"/>
    <w:tmpl w:val="C20E47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6C50294"/>
    <w:multiLevelType w:val="hybridMultilevel"/>
    <w:tmpl w:val="D140F920"/>
    <w:lvl w:ilvl="0" w:tplc="77BA77D0">
      <w:start w:val="3"/>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E31D82"/>
    <w:multiLevelType w:val="multilevel"/>
    <w:tmpl w:val="83B07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6FF34C5"/>
    <w:multiLevelType w:val="multilevel"/>
    <w:tmpl w:val="BABA2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80D3B15"/>
    <w:multiLevelType w:val="multilevel"/>
    <w:tmpl w:val="A6DE3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28492774"/>
    <w:multiLevelType w:val="multilevel"/>
    <w:tmpl w:val="8F52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6438BD"/>
    <w:multiLevelType w:val="multilevel"/>
    <w:tmpl w:val="E35CC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29A1494F"/>
    <w:multiLevelType w:val="multilevel"/>
    <w:tmpl w:val="598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2C8B04AD"/>
    <w:multiLevelType w:val="hybridMultilevel"/>
    <w:tmpl w:val="1B38963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CCC3D85"/>
    <w:multiLevelType w:val="hybridMultilevel"/>
    <w:tmpl w:val="A3F0985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DB3727B"/>
    <w:multiLevelType w:val="hybridMultilevel"/>
    <w:tmpl w:val="ECF8724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CF21FA"/>
    <w:multiLevelType w:val="hybridMultilevel"/>
    <w:tmpl w:val="10A27310"/>
    <w:lvl w:ilvl="0" w:tplc="A258AA24">
      <w:start w:val="1"/>
      <w:numFmt w:val="decimal"/>
      <w:lvlText w:val="%1."/>
      <w:lvlJc w:val="left"/>
      <w:pPr>
        <w:tabs>
          <w:tab w:val="num" w:pos="360"/>
        </w:tabs>
        <w:ind w:left="360" w:hanging="360"/>
      </w:pPr>
      <w:rPr>
        <w:rFonts w:cs="Times New Roman"/>
      </w:rPr>
    </w:lvl>
    <w:lvl w:ilvl="1" w:tplc="C9A67CF4">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E46770D"/>
    <w:multiLevelType w:val="hybridMultilevel"/>
    <w:tmpl w:val="F1C6F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03A5C6B"/>
    <w:multiLevelType w:val="hybridMultilevel"/>
    <w:tmpl w:val="218A0A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23C6088"/>
    <w:multiLevelType w:val="hybridMultilevel"/>
    <w:tmpl w:val="AF0E5D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2AD43A6"/>
    <w:multiLevelType w:val="multilevel"/>
    <w:tmpl w:val="DE18D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3F32252"/>
    <w:multiLevelType w:val="multilevel"/>
    <w:tmpl w:val="94D2A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4625C05"/>
    <w:multiLevelType w:val="hybridMultilevel"/>
    <w:tmpl w:val="D994A00E"/>
    <w:lvl w:ilvl="0" w:tplc="23A25CF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48B6A09"/>
    <w:multiLevelType w:val="hybridMultilevel"/>
    <w:tmpl w:val="9A3C81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57B77B2"/>
    <w:multiLevelType w:val="hybridMultilevel"/>
    <w:tmpl w:val="1BE81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7DF1DAB"/>
    <w:multiLevelType w:val="hybridMultilevel"/>
    <w:tmpl w:val="CA7A431C"/>
    <w:lvl w:ilvl="0" w:tplc="ECB8E070">
      <w:start w:val="1"/>
      <w:numFmt w:val="bullet"/>
      <w:lvlText w:val="•"/>
      <w:lvlJc w:val="left"/>
      <w:pPr>
        <w:tabs>
          <w:tab w:val="num" w:pos="720"/>
        </w:tabs>
        <w:ind w:left="720" w:hanging="360"/>
      </w:pPr>
      <w:rPr>
        <w:rFonts w:ascii="Times New Roman" w:hAnsi="Times New Roman" w:cs="Times New Roman" w:hint="default"/>
      </w:rPr>
    </w:lvl>
    <w:lvl w:ilvl="1" w:tplc="A6E4FA82">
      <w:start w:val="1"/>
      <w:numFmt w:val="decimal"/>
      <w:lvlText w:val="%2."/>
      <w:lvlJc w:val="left"/>
      <w:pPr>
        <w:tabs>
          <w:tab w:val="num" w:pos="1440"/>
        </w:tabs>
        <w:ind w:left="1440" w:hanging="360"/>
      </w:pPr>
    </w:lvl>
    <w:lvl w:ilvl="2" w:tplc="05E8102C">
      <w:start w:val="1"/>
      <w:numFmt w:val="decimal"/>
      <w:lvlText w:val="%3."/>
      <w:lvlJc w:val="left"/>
      <w:pPr>
        <w:tabs>
          <w:tab w:val="num" w:pos="2160"/>
        </w:tabs>
        <w:ind w:left="2160" w:hanging="360"/>
      </w:pPr>
    </w:lvl>
    <w:lvl w:ilvl="3" w:tplc="E3864148">
      <w:start w:val="1"/>
      <w:numFmt w:val="decimal"/>
      <w:lvlText w:val="%4."/>
      <w:lvlJc w:val="left"/>
      <w:pPr>
        <w:tabs>
          <w:tab w:val="num" w:pos="2880"/>
        </w:tabs>
        <w:ind w:left="2880" w:hanging="360"/>
      </w:pPr>
    </w:lvl>
    <w:lvl w:ilvl="4" w:tplc="DBA2574C">
      <w:start w:val="1"/>
      <w:numFmt w:val="decimal"/>
      <w:lvlText w:val="%5."/>
      <w:lvlJc w:val="left"/>
      <w:pPr>
        <w:tabs>
          <w:tab w:val="num" w:pos="3600"/>
        </w:tabs>
        <w:ind w:left="3600" w:hanging="360"/>
      </w:pPr>
    </w:lvl>
    <w:lvl w:ilvl="5" w:tplc="9A123760">
      <w:start w:val="1"/>
      <w:numFmt w:val="decimal"/>
      <w:lvlText w:val="%6."/>
      <w:lvlJc w:val="left"/>
      <w:pPr>
        <w:tabs>
          <w:tab w:val="num" w:pos="4320"/>
        </w:tabs>
        <w:ind w:left="4320" w:hanging="360"/>
      </w:pPr>
    </w:lvl>
    <w:lvl w:ilvl="6" w:tplc="DDE2D11A">
      <w:start w:val="1"/>
      <w:numFmt w:val="decimal"/>
      <w:lvlText w:val="%7."/>
      <w:lvlJc w:val="left"/>
      <w:pPr>
        <w:tabs>
          <w:tab w:val="num" w:pos="5040"/>
        </w:tabs>
        <w:ind w:left="5040" w:hanging="360"/>
      </w:pPr>
    </w:lvl>
    <w:lvl w:ilvl="7" w:tplc="6F56BBBE">
      <w:start w:val="1"/>
      <w:numFmt w:val="decimal"/>
      <w:lvlText w:val="%8."/>
      <w:lvlJc w:val="left"/>
      <w:pPr>
        <w:tabs>
          <w:tab w:val="num" w:pos="5760"/>
        </w:tabs>
        <w:ind w:left="5760" w:hanging="360"/>
      </w:pPr>
    </w:lvl>
    <w:lvl w:ilvl="8" w:tplc="E3A6F788">
      <w:start w:val="1"/>
      <w:numFmt w:val="decimal"/>
      <w:lvlText w:val="%9."/>
      <w:lvlJc w:val="left"/>
      <w:pPr>
        <w:tabs>
          <w:tab w:val="num" w:pos="6480"/>
        </w:tabs>
        <w:ind w:left="6480" w:hanging="360"/>
      </w:pPr>
    </w:lvl>
  </w:abstractNum>
  <w:abstractNum w:abstractNumId="66">
    <w:nsid w:val="37F736E8"/>
    <w:multiLevelType w:val="hybridMultilevel"/>
    <w:tmpl w:val="D1B0F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913516C"/>
    <w:multiLevelType w:val="hybridMultilevel"/>
    <w:tmpl w:val="A178066A"/>
    <w:lvl w:ilvl="0" w:tplc="4B80CC0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9871DBA"/>
    <w:multiLevelType w:val="multilevel"/>
    <w:tmpl w:val="4BD22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3C2A4A34"/>
    <w:multiLevelType w:val="hybridMultilevel"/>
    <w:tmpl w:val="C2442E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CFE1CBD"/>
    <w:multiLevelType w:val="hybridMultilevel"/>
    <w:tmpl w:val="6F90668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E60216F"/>
    <w:multiLevelType w:val="multilevel"/>
    <w:tmpl w:val="AB5A0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F113B5A"/>
    <w:multiLevelType w:val="hybridMultilevel"/>
    <w:tmpl w:val="8B582B44"/>
    <w:lvl w:ilvl="0" w:tplc="A02C55FC">
      <w:start w:val="1"/>
      <w:numFmt w:val="decimal"/>
      <w:lvlText w:val="%1."/>
      <w:lvlJc w:val="left"/>
      <w:pPr>
        <w:tabs>
          <w:tab w:val="num" w:pos="720"/>
        </w:tabs>
        <w:ind w:left="720" w:hanging="360"/>
      </w:pPr>
    </w:lvl>
    <w:lvl w:ilvl="1" w:tplc="1CEE31C6">
      <w:start w:val="1"/>
      <w:numFmt w:val="decimal"/>
      <w:lvlText w:val="%2."/>
      <w:lvlJc w:val="left"/>
      <w:pPr>
        <w:tabs>
          <w:tab w:val="num" w:pos="1440"/>
        </w:tabs>
        <w:ind w:left="1440" w:hanging="360"/>
      </w:pPr>
    </w:lvl>
    <w:lvl w:ilvl="2" w:tplc="F67C8656">
      <w:start w:val="1"/>
      <w:numFmt w:val="decimal"/>
      <w:lvlText w:val="%3."/>
      <w:lvlJc w:val="left"/>
      <w:pPr>
        <w:tabs>
          <w:tab w:val="num" w:pos="2160"/>
        </w:tabs>
        <w:ind w:left="2160" w:hanging="360"/>
      </w:pPr>
    </w:lvl>
    <w:lvl w:ilvl="3" w:tplc="05BE9FBA">
      <w:start w:val="1"/>
      <w:numFmt w:val="decimal"/>
      <w:lvlText w:val="%4."/>
      <w:lvlJc w:val="left"/>
      <w:pPr>
        <w:tabs>
          <w:tab w:val="num" w:pos="2880"/>
        </w:tabs>
        <w:ind w:left="2880" w:hanging="360"/>
      </w:pPr>
    </w:lvl>
    <w:lvl w:ilvl="4" w:tplc="42542370">
      <w:start w:val="1"/>
      <w:numFmt w:val="decimal"/>
      <w:lvlText w:val="%5."/>
      <w:lvlJc w:val="left"/>
      <w:pPr>
        <w:tabs>
          <w:tab w:val="num" w:pos="3600"/>
        </w:tabs>
        <w:ind w:left="3600" w:hanging="360"/>
      </w:pPr>
    </w:lvl>
    <w:lvl w:ilvl="5" w:tplc="02D034F6">
      <w:start w:val="1"/>
      <w:numFmt w:val="decimal"/>
      <w:lvlText w:val="%6."/>
      <w:lvlJc w:val="left"/>
      <w:pPr>
        <w:tabs>
          <w:tab w:val="num" w:pos="4320"/>
        </w:tabs>
        <w:ind w:left="4320" w:hanging="360"/>
      </w:pPr>
    </w:lvl>
    <w:lvl w:ilvl="6" w:tplc="4A644C04">
      <w:start w:val="1"/>
      <w:numFmt w:val="decimal"/>
      <w:lvlText w:val="%7."/>
      <w:lvlJc w:val="left"/>
      <w:pPr>
        <w:tabs>
          <w:tab w:val="num" w:pos="5040"/>
        </w:tabs>
        <w:ind w:left="5040" w:hanging="360"/>
      </w:pPr>
    </w:lvl>
    <w:lvl w:ilvl="7" w:tplc="BD7CCA7E">
      <w:start w:val="1"/>
      <w:numFmt w:val="decimal"/>
      <w:lvlText w:val="%8."/>
      <w:lvlJc w:val="left"/>
      <w:pPr>
        <w:tabs>
          <w:tab w:val="num" w:pos="5760"/>
        </w:tabs>
        <w:ind w:left="5760" w:hanging="360"/>
      </w:pPr>
    </w:lvl>
    <w:lvl w:ilvl="8" w:tplc="E10E8B14">
      <w:start w:val="1"/>
      <w:numFmt w:val="decimal"/>
      <w:lvlText w:val="%9."/>
      <w:lvlJc w:val="left"/>
      <w:pPr>
        <w:tabs>
          <w:tab w:val="num" w:pos="6480"/>
        </w:tabs>
        <w:ind w:left="6480" w:hanging="360"/>
      </w:pPr>
    </w:lvl>
  </w:abstractNum>
  <w:abstractNum w:abstractNumId="73">
    <w:nsid w:val="3F1D7260"/>
    <w:multiLevelType w:val="multilevel"/>
    <w:tmpl w:val="DE003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42C5468B"/>
    <w:multiLevelType w:val="hybridMultilevel"/>
    <w:tmpl w:val="DF80CFB0"/>
    <w:lvl w:ilvl="0" w:tplc="2CA2CA74">
      <w:start w:val="1"/>
      <w:numFmt w:val="bullet"/>
      <w:lvlText w:val="•"/>
      <w:lvlJc w:val="left"/>
      <w:pPr>
        <w:tabs>
          <w:tab w:val="num" w:pos="720"/>
        </w:tabs>
        <w:ind w:left="720" w:hanging="360"/>
      </w:pPr>
      <w:rPr>
        <w:rFonts w:ascii="Arial" w:hAnsi="Arial" w:cs="Times New Roman" w:hint="default"/>
      </w:rPr>
    </w:lvl>
    <w:lvl w:ilvl="1" w:tplc="36F0E17A">
      <w:start w:val="1"/>
      <w:numFmt w:val="decimal"/>
      <w:lvlText w:val="%2."/>
      <w:lvlJc w:val="left"/>
      <w:pPr>
        <w:tabs>
          <w:tab w:val="num" w:pos="1440"/>
        </w:tabs>
        <w:ind w:left="1440" w:hanging="360"/>
      </w:pPr>
    </w:lvl>
    <w:lvl w:ilvl="2" w:tplc="B6A0B8D4">
      <w:start w:val="1"/>
      <w:numFmt w:val="decimal"/>
      <w:lvlText w:val="%3."/>
      <w:lvlJc w:val="left"/>
      <w:pPr>
        <w:tabs>
          <w:tab w:val="num" w:pos="2160"/>
        </w:tabs>
        <w:ind w:left="2160" w:hanging="360"/>
      </w:pPr>
    </w:lvl>
    <w:lvl w:ilvl="3" w:tplc="0E1C8462">
      <w:start w:val="1"/>
      <w:numFmt w:val="decimal"/>
      <w:lvlText w:val="%4."/>
      <w:lvlJc w:val="left"/>
      <w:pPr>
        <w:tabs>
          <w:tab w:val="num" w:pos="2880"/>
        </w:tabs>
        <w:ind w:left="2880" w:hanging="360"/>
      </w:pPr>
    </w:lvl>
    <w:lvl w:ilvl="4" w:tplc="2ED63508">
      <w:start w:val="1"/>
      <w:numFmt w:val="decimal"/>
      <w:lvlText w:val="%5."/>
      <w:lvlJc w:val="left"/>
      <w:pPr>
        <w:tabs>
          <w:tab w:val="num" w:pos="3600"/>
        </w:tabs>
        <w:ind w:left="3600" w:hanging="360"/>
      </w:pPr>
    </w:lvl>
    <w:lvl w:ilvl="5" w:tplc="D624DAC0">
      <w:start w:val="1"/>
      <w:numFmt w:val="decimal"/>
      <w:lvlText w:val="%6."/>
      <w:lvlJc w:val="left"/>
      <w:pPr>
        <w:tabs>
          <w:tab w:val="num" w:pos="4320"/>
        </w:tabs>
        <w:ind w:left="4320" w:hanging="360"/>
      </w:pPr>
    </w:lvl>
    <w:lvl w:ilvl="6" w:tplc="AE628274">
      <w:start w:val="1"/>
      <w:numFmt w:val="decimal"/>
      <w:lvlText w:val="%7."/>
      <w:lvlJc w:val="left"/>
      <w:pPr>
        <w:tabs>
          <w:tab w:val="num" w:pos="5040"/>
        </w:tabs>
        <w:ind w:left="5040" w:hanging="360"/>
      </w:pPr>
    </w:lvl>
    <w:lvl w:ilvl="7" w:tplc="1D2C9B1E">
      <w:start w:val="1"/>
      <w:numFmt w:val="decimal"/>
      <w:lvlText w:val="%8."/>
      <w:lvlJc w:val="left"/>
      <w:pPr>
        <w:tabs>
          <w:tab w:val="num" w:pos="5760"/>
        </w:tabs>
        <w:ind w:left="5760" w:hanging="360"/>
      </w:pPr>
    </w:lvl>
    <w:lvl w:ilvl="8" w:tplc="4BD4891E">
      <w:start w:val="1"/>
      <w:numFmt w:val="decimal"/>
      <w:lvlText w:val="%9."/>
      <w:lvlJc w:val="left"/>
      <w:pPr>
        <w:tabs>
          <w:tab w:val="num" w:pos="6480"/>
        </w:tabs>
        <w:ind w:left="6480" w:hanging="360"/>
      </w:pPr>
    </w:lvl>
  </w:abstractNum>
  <w:abstractNum w:abstractNumId="75">
    <w:nsid w:val="43486B7B"/>
    <w:multiLevelType w:val="multilevel"/>
    <w:tmpl w:val="4E769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4EF375B"/>
    <w:multiLevelType w:val="hybridMultilevel"/>
    <w:tmpl w:val="8AF41278"/>
    <w:lvl w:ilvl="0" w:tplc="1B2015E6">
      <w:start w:val="3"/>
      <w:numFmt w:val="decimal"/>
      <w:lvlText w:val="%1"/>
      <w:lvlJc w:val="left"/>
      <w:pPr>
        <w:ind w:left="720" w:hanging="360"/>
      </w:pPr>
      <w:rPr>
        <w:rFonts w:eastAsia="Calibri"/>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5103924"/>
    <w:multiLevelType w:val="multilevel"/>
    <w:tmpl w:val="B53C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5E537C2"/>
    <w:multiLevelType w:val="hybridMultilevel"/>
    <w:tmpl w:val="A3BE47DE"/>
    <w:lvl w:ilvl="0" w:tplc="6A8CD7FC">
      <w:start w:val="1"/>
      <w:numFmt w:val="bullet"/>
      <w:lvlText w:val="•"/>
      <w:lvlJc w:val="left"/>
      <w:pPr>
        <w:tabs>
          <w:tab w:val="num" w:pos="720"/>
        </w:tabs>
        <w:ind w:left="720" w:hanging="360"/>
      </w:pPr>
      <w:rPr>
        <w:rFonts w:ascii="Arial" w:hAnsi="Arial" w:hint="default"/>
      </w:rPr>
    </w:lvl>
    <w:lvl w:ilvl="1" w:tplc="686C5C3E" w:tentative="1">
      <w:start w:val="1"/>
      <w:numFmt w:val="bullet"/>
      <w:lvlText w:val="•"/>
      <w:lvlJc w:val="left"/>
      <w:pPr>
        <w:tabs>
          <w:tab w:val="num" w:pos="1440"/>
        </w:tabs>
        <w:ind w:left="1440" w:hanging="360"/>
      </w:pPr>
      <w:rPr>
        <w:rFonts w:ascii="Arial" w:hAnsi="Arial" w:hint="default"/>
      </w:rPr>
    </w:lvl>
    <w:lvl w:ilvl="2" w:tplc="49769BB8" w:tentative="1">
      <w:start w:val="1"/>
      <w:numFmt w:val="bullet"/>
      <w:lvlText w:val="•"/>
      <w:lvlJc w:val="left"/>
      <w:pPr>
        <w:tabs>
          <w:tab w:val="num" w:pos="2160"/>
        </w:tabs>
        <w:ind w:left="2160" w:hanging="360"/>
      </w:pPr>
      <w:rPr>
        <w:rFonts w:ascii="Arial" w:hAnsi="Arial" w:hint="default"/>
      </w:rPr>
    </w:lvl>
    <w:lvl w:ilvl="3" w:tplc="6D946076" w:tentative="1">
      <w:start w:val="1"/>
      <w:numFmt w:val="bullet"/>
      <w:lvlText w:val="•"/>
      <w:lvlJc w:val="left"/>
      <w:pPr>
        <w:tabs>
          <w:tab w:val="num" w:pos="2880"/>
        </w:tabs>
        <w:ind w:left="2880" w:hanging="360"/>
      </w:pPr>
      <w:rPr>
        <w:rFonts w:ascii="Arial" w:hAnsi="Arial" w:hint="default"/>
      </w:rPr>
    </w:lvl>
    <w:lvl w:ilvl="4" w:tplc="1A569B00" w:tentative="1">
      <w:start w:val="1"/>
      <w:numFmt w:val="bullet"/>
      <w:lvlText w:val="•"/>
      <w:lvlJc w:val="left"/>
      <w:pPr>
        <w:tabs>
          <w:tab w:val="num" w:pos="3600"/>
        </w:tabs>
        <w:ind w:left="3600" w:hanging="360"/>
      </w:pPr>
      <w:rPr>
        <w:rFonts w:ascii="Arial" w:hAnsi="Arial" w:hint="default"/>
      </w:rPr>
    </w:lvl>
    <w:lvl w:ilvl="5" w:tplc="F32A3AD6" w:tentative="1">
      <w:start w:val="1"/>
      <w:numFmt w:val="bullet"/>
      <w:lvlText w:val="•"/>
      <w:lvlJc w:val="left"/>
      <w:pPr>
        <w:tabs>
          <w:tab w:val="num" w:pos="4320"/>
        </w:tabs>
        <w:ind w:left="4320" w:hanging="360"/>
      </w:pPr>
      <w:rPr>
        <w:rFonts w:ascii="Arial" w:hAnsi="Arial" w:hint="default"/>
      </w:rPr>
    </w:lvl>
    <w:lvl w:ilvl="6" w:tplc="AD82C1B0" w:tentative="1">
      <w:start w:val="1"/>
      <w:numFmt w:val="bullet"/>
      <w:lvlText w:val="•"/>
      <w:lvlJc w:val="left"/>
      <w:pPr>
        <w:tabs>
          <w:tab w:val="num" w:pos="5040"/>
        </w:tabs>
        <w:ind w:left="5040" w:hanging="360"/>
      </w:pPr>
      <w:rPr>
        <w:rFonts w:ascii="Arial" w:hAnsi="Arial" w:hint="default"/>
      </w:rPr>
    </w:lvl>
    <w:lvl w:ilvl="7" w:tplc="0DD863FE" w:tentative="1">
      <w:start w:val="1"/>
      <w:numFmt w:val="bullet"/>
      <w:lvlText w:val="•"/>
      <w:lvlJc w:val="left"/>
      <w:pPr>
        <w:tabs>
          <w:tab w:val="num" w:pos="5760"/>
        </w:tabs>
        <w:ind w:left="5760" w:hanging="360"/>
      </w:pPr>
      <w:rPr>
        <w:rFonts w:ascii="Arial" w:hAnsi="Arial" w:hint="default"/>
      </w:rPr>
    </w:lvl>
    <w:lvl w:ilvl="8" w:tplc="92E6011A" w:tentative="1">
      <w:start w:val="1"/>
      <w:numFmt w:val="bullet"/>
      <w:lvlText w:val="•"/>
      <w:lvlJc w:val="left"/>
      <w:pPr>
        <w:tabs>
          <w:tab w:val="num" w:pos="6480"/>
        </w:tabs>
        <w:ind w:left="6480" w:hanging="360"/>
      </w:pPr>
      <w:rPr>
        <w:rFonts w:ascii="Arial" w:hAnsi="Arial" w:hint="default"/>
      </w:rPr>
    </w:lvl>
  </w:abstractNum>
  <w:abstractNum w:abstractNumId="79">
    <w:nsid w:val="476F1F04"/>
    <w:multiLevelType w:val="hybridMultilevel"/>
    <w:tmpl w:val="4706FE0A"/>
    <w:lvl w:ilvl="0" w:tplc="04190011">
      <w:start w:val="1"/>
      <w:numFmt w:val="decimal"/>
      <w:lvlText w:val="%1)"/>
      <w:lvlJc w:val="left"/>
      <w:pPr>
        <w:tabs>
          <w:tab w:val="num" w:pos="720"/>
        </w:tabs>
        <w:ind w:left="720" w:hanging="360"/>
      </w:pPr>
    </w:lvl>
    <w:lvl w:ilvl="1" w:tplc="4AEE063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7FA0F76"/>
    <w:multiLevelType w:val="multilevel"/>
    <w:tmpl w:val="C41AC8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97541CF"/>
    <w:multiLevelType w:val="hybridMultilevel"/>
    <w:tmpl w:val="4DE0F9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4B4020DC"/>
    <w:multiLevelType w:val="hybridMultilevel"/>
    <w:tmpl w:val="9462F9F8"/>
    <w:lvl w:ilvl="0" w:tplc="291A54E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4BDB5E8D"/>
    <w:multiLevelType w:val="multilevel"/>
    <w:tmpl w:val="0E8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AD4CBD"/>
    <w:multiLevelType w:val="hybridMultilevel"/>
    <w:tmpl w:val="8AE87DBA"/>
    <w:lvl w:ilvl="0" w:tplc="BE14AE12">
      <w:start w:val="1"/>
      <w:numFmt w:val="bullet"/>
      <w:lvlText w:val="−"/>
      <w:lvlJc w:val="left"/>
      <w:pPr>
        <w:ind w:left="1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CBE551C"/>
    <w:multiLevelType w:val="hybridMultilevel"/>
    <w:tmpl w:val="DAF68F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D625C41"/>
    <w:multiLevelType w:val="multilevel"/>
    <w:tmpl w:val="C49ABB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4F6755CD"/>
    <w:multiLevelType w:val="hybridMultilevel"/>
    <w:tmpl w:val="1EF85312"/>
    <w:lvl w:ilvl="0" w:tplc="7D3CD7A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500D55AB"/>
    <w:multiLevelType w:val="hybridMultilevel"/>
    <w:tmpl w:val="7D6C2B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064435D"/>
    <w:multiLevelType w:val="hybridMultilevel"/>
    <w:tmpl w:val="C728E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5461A2E"/>
    <w:multiLevelType w:val="hybridMultilevel"/>
    <w:tmpl w:val="107CA8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559F0B71"/>
    <w:multiLevelType w:val="hybridMultilevel"/>
    <w:tmpl w:val="9E18A7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59F7DB3"/>
    <w:multiLevelType w:val="hybridMultilevel"/>
    <w:tmpl w:val="3BB4EE04"/>
    <w:lvl w:ilvl="0" w:tplc="A4C22E44">
      <w:start w:val="1"/>
      <w:numFmt w:val="decimal"/>
      <w:lvlText w:val="%1."/>
      <w:lvlJc w:val="left"/>
      <w:pPr>
        <w:tabs>
          <w:tab w:val="num" w:pos="720"/>
        </w:tabs>
        <w:ind w:left="720" w:hanging="360"/>
      </w:pPr>
    </w:lvl>
    <w:lvl w:ilvl="1" w:tplc="63868FA4">
      <w:start w:val="1"/>
      <w:numFmt w:val="decimal"/>
      <w:lvlText w:val="%2."/>
      <w:lvlJc w:val="left"/>
      <w:pPr>
        <w:tabs>
          <w:tab w:val="num" w:pos="1440"/>
        </w:tabs>
        <w:ind w:left="1440" w:hanging="360"/>
      </w:pPr>
    </w:lvl>
    <w:lvl w:ilvl="2" w:tplc="F842B892">
      <w:start w:val="1"/>
      <w:numFmt w:val="decimal"/>
      <w:lvlText w:val="%3."/>
      <w:lvlJc w:val="left"/>
      <w:pPr>
        <w:tabs>
          <w:tab w:val="num" w:pos="2160"/>
        </w:tabs>
        <w:ind w:left="2160" w:hanging="360"/>
      </w:pPr>
    </w:lvl>
    <w:lvl w:ilvl="3" w:tplc="63E815FA">
      <w:start w:val="1"/>
      <w:numFmt w:val="decimal"/>
      <w:lvlText w:val="%4."/>
      <w:lvlJc w:val="left"/>
      <w:pPr>
        <w:tabs>
          <w:tab w:val="num" w:pos="2880"/>
        </w:tabs>
        <w:ind w:left="2880" w:hanging="360"/>
      </w:pPr>
    </w:lvl>
    <w:lvl w:ilvl="4" w:tplc="9F840184">
      <w:start w:val="1"/>
      <w:numFmt w:val="decimal"/>
      <w:lvlText w:val="%5."/>
      <w:lvlJc w:val="left"/>
      <w:pPr>
        <w:tabs>
          <w:tab w:val="num" w:pos="3600"/>
        </w:tabs>
        <w:ind w:left="3600" w:hanging="360"/>
      </w:pPr>
    </w:lvl>
    <w:lvl w:ilvl="5" w:tplc="8A705924">
      <w:start w:val="1"/>
      <w:numFmt w:val="decimal"/>
      <w:lvlText w:val="%6."/>
      <w:lvlJc w:val="left"/>
      <w:pPr>
        <w:tabs>
          <w:tab w:val="num" w:pos="4320"/>
        </w:tabs>
        <w:ind w:left="4320" w:hanging="360"/>
      </w:pPr>
    </w:lvl>
    <w:lvl w:ilvl="6" w:tplc="249E441E">
      <w:start w:val="1"/>
      <w:numFmt w:val="decimal"/>
      <w:lvlText w:val="%7."/>
      <w:lvlJc w:val="left"/>
      <w:pPr>
        <w:tabs>
          <w:tab w:val="num" w:pos="5040"/>
        </w:tabs>
        <w:ind w:left="5040" w:hanging="360"/>
      </w:pPr>
    </w:lvl>
    <w:lvl w:ilvl="7" w:tplc="BFF8154E">
      <w:start w:val="1"/>
      <w:numFmt w:val="decimal"/>
      <w:lvlText w:val="%8."/>
      <w:lvlJc w:val="left"/>
      <w:pPr>
        <w:tabs>
          <w:tab w:val="num" w:pos="5760"/>
        </w:tabs>
        <w:ind w:left="5760" w:hanging="360"/>
      </w:pPr>
    </w:lvl>
    <w:lvl w:ilvl="8" w:tplc="C97AC9BA">
      <w:start w:val="1"/>
      <w:numFmt w:val="decimal"/>
      <w:lvlText w:val="%9."/>
      <w:lvlJc w:val="left"/>
      <w:pPr>
        <w:tabs>
          <w:tab w:val="num" w:pos="6480"/>
        </w:tabs>
        <w:ind w:left="6480" w:hanging="360"/>
      </w:pPr>
    </w:lvl>
  </w:abstractNum>
  <w:abstractNum w:abstractNumId="93">
    <w:nsid w:val="55A56E58"/>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55D0470A"/>
    <w:multiLevelType w:val="multilevel"/>
    <w:tmpl w:val="F6222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6135BFB"/>
    <w:multiLevelType w:val="hybridMultilevel"/>
    <w:tmpl w:val="70841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A71BB2"/>
    <w:multiLevelType w:val="hybridMultilevel"/>
    <w:tmpl w:val="06BCAB58"/>
    <w:lvl w:ilvl="0" w:tplc="04190001">
      <w:start w:val="6"/>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8046ABC"/>
    <w:multiLevelType w:val="multilevel"/>
    <w:tmpl w:val="F8F2E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581158A8"/>
    <w:multiLevelType w:val="multilevel"/>
    <w:tmpl w:val="EC84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AF241D5"/>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5BBF6941"/>
    <w:multiLevelType w:val="hybridMultilevel"/>
    <w:tmpl w:val="3FB095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BC02A28"/>
    <w:multiLevelType w:val="hybridMultilevel"/>
    <w:tmpl w:val="ECC295CA"/>
    <w:lvl w:ilvl="0" w:tplc="66205D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BF05F60"/>
    <w:multiLevelType w:val="multilevel"/>
    <w:tmpl w:val="7E529E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5C8F238B"/>
    <w:multiLevelType w:val="hybridMultilevel"/>
    <w:tmpl w:val="1264D730"/>
    <w:lvl w:ilvl="0" w:tplc="04190001">
      <w:start w:val="1"/>
      <w:numFmt w:val="bullet"/>
      <w:lvlText w:val=""/>
      <w:lvlJc w:val="left"/>
      <w:pPr>
        <w:tabs>
          <w:tab w:val="num" w:pos="720"/>
        </w:tabs>
        <w:ind w:left="720" w:hanging="360"/>
      </w:pPr>
      <w:rPr>
        <w:rFonts w:ascii="Symbol" w:hAnsi="Symbol" w:hint="default"/>
      </w:rPr>
    </w:lvl>
    <w:lvl w:ilvl="1" w:tplc="ABBA7BFE">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CBF5ED6"/>
    <w:multiLevelType w:val="multilevel"/>
    <w:tmpl w:val="E856C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5EC575EB"/>
    <w:multiLevelType w:val="hybridMultilevel"/>
    <w:tmpl w:val="0A3057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EFC3EAA"/>
    <w:multiLevelType w:val="hybridMultilevel"/>
    <w:tmpl w:val="A02E8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0207FFB"/>
    <w:multiLevelType w:val="hybridMultilevel"/>
    <w:tmpl w:val="8ACAE9A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070761A"/>
    <w:multiLevelType w:val="multilevel"/>
    <w:tmpl w:val="1820F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611350D0"/>
    <w:multiLevelType w:val="multilevel"/>
    <w:tmpl w:val="21168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1A531D6"/>
    <w:multiLevelType w:val="hybridMultilevel"/>
    <w:tmpl w:val="4FEC66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638C2E9F"/>
    <w:multiLevelType w:val="hybridMultilevel"/>
    <w:tmpl w:val="A76A0018"/>
    <w:lvl w:ilvl="0" w:tplc="EFAE9682">
      <w:start w:val="1"/>
      <w:numFmt w:val="bullet"/>
      <w:lvlText w:val="•"/>
      <w:lvlJc w:val="left"/>
      <w:pPr>
        <w:tabs>
          <w:tab w:val="num" w:pos="720"/>
        </w:tabs>
        <w:ind w:left="720" w:hanging="360"/>
      </w:pPr>
      <w:rPr>
        <w:rFonts w:ascii="Arial" w:hAnsi="Arial" w:cs="Times New Roman" w:hint="default"/>
      </w:rPr>
    </w:lvl>
    <w:lvl w:ilvl="1" w:tplc="6ED2F67A">
      <w:start w:val="1"/>
      <w:numFmt w:val="decimal"/>
      <w:lvlText w:val="%2."/>
      <w:lvlJc w:val="left"/>
      <w:pPr>
        <w:tabs>
          <w:tab w:val="num" w:pos="1440"/>
        </w:tabs>
        <w:ind w:left="1440" w:hanging="360"/>
      </w:pPr>
    </w:lvl>
    <w:lvl w:ilvl="2" w:tplc="30FCA73A">
      <w:start w:val="1"/>
      <w:numFmt w:val="decimal"/>
      <w:lvlText w:val="%3."/>
      <w:lvlJc w:val="left"/>
      <w:pPr>
        <w:tabs>
          <w:tab w:val="num" w:pos="2160"/>
        </w:tabs>
        <w:ind w:left="2160" w:hanging="360"/>
      </w:pPr>
    </w:lvl>
    <w:lvl w:ilvl="3" w:tplc="F63E69FC">
      <w:start w:val="1"/>
      <w:numFmt w:val="decimal"/>
      <w:lvlText w:val="%4."/>
      <w:lvlJc w:val="left"/>
      <w:pPr>
        <w:tabs>
          <w:tab w:val="num" w:pos="2880"/>
        </w:tabs>
        <w:ind w:left="2880" w:hanging="360"/>
      </w:pPr>
    </w:lvl>
    <w:lvl w:ilvl="4" w:tplc="4B0ECC4C">
      <w:start w:val="1"/>
      <w:numFmt w:val="decimal"/>
      <w:lvlText w:val="%5."/>
      <w:lvlJc w:val="left"/>
      <w:pPr>
        <w:tabs>
          <w:tab w:val="num" w:pos="3600"/>
        </w:tabs>
        <w:ind w:left="3600" w:hanging="360"/>
      </w:pPr>
    </w:lvl>
    <w:lvl w:ilvl="5" w:tplc="34ECAE90">
      <w:start w:val="1"/>
      <w:numFmt w:val="decimal"/>
      <w:lvlText w:val="%6."/>
      <w:lvlJc w:val="left"/>
      <w:pPr>
        <w:tabs>
          <w:tab w:val="num" w:pos="4320"/>
        </w:tabs>
        <w:ind w:left="4320" w:hanging="360"/>
      </w:pPr>
    </w:lvl>
    <w:lvl w:ilvl="6" w:tplc="39F28320">
      <w:start w:val="1"/>
      <w:numFmt w:val="decimal"/>
      <w:lvlText w:val="%7."/>
      <w:lvlJc w:val="left"/>
      <w:pPr>
        <w:tabs>
          <w:tab w:val="num" w:pos="5040"/>
        </w:tabs>
        <w:ind w:left="5040" w:hanging="360"/>
      </w:pPr>
    </w:lvl>
    <w:lvl w:ilvl="7" w:tplc="E4C4B314">
      <w:start w:val="1"/>
      <w:numFmt w:val="decimal"/>
      <w:lvlText w:val="%8."/>
      <w:lvlJc w:val="left"/>
      <w:pPr>
        <w:tabs>
          <w:tab w:val="num" w:pos="5760"/>
        </w:tabs>
        <w:ind w:left="5760" w:hanging="360"/>
      </w:pPr>
    </w:lvl>
    <w:lvl w:ilvl="8" w:tplc="900CA19A">
      <w:start w:val="1"/>
      <w:numFmt w:val="decimal"/>
      <w:lvlText w:val="%9."/>
      <w:lvlJc w:val="left"/>
      <w:pPr>
        <w:tabs>
          <w:tab w:val="num" w:pos="6480"/>
        </w:tabs>
        <w:ind w:left="6480" w:hanging="360"/>
      </w:pPr>
    </w:lvl>
  </w:abstractNum>
  <w:abstractNum w:abstractNumId="112">
    <w:nsid w:val="647F3B01"/>
    <w:multiLevelType w:val="hybridMultilevel"/>
    <w:tmpl w:val="4B845810"/>
    <w:lvl w:ilvl="0" w:tplc="D366901E">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65333431"/>
    <w:multiLevelType w:val="hybridMultilevel"/>
    <w:tmpl w:val="3222C0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66FE7D0E"/>
    <w:multiLevelType w:val="hybridMultilevel"/>
    <w:tmpl w:val="517698E2"/>
    <w:lvl w:ilvl="0" w:tplc="F286BCB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67031F4E"/>
    <w:multiLevelType w:val="multilevel"/>
    <w:tmpl w:val="739CC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793511D"/>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692322EB"/>
    <w:multiLevelType w:val="multilevel"/>
    <w:tmpl w:val="93DC04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6A0177D3"/>
    <w:multiLevelType w:val="multilevel"/>
    <w:tmpl w:val="4F943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6B737704"/>
    <w:multiLevelType w:val="hybridMultilevel"/>
    <w:tmpl w:val="D2EC300C"/>
    <w:lvl w:ilvl="0" w:tplc="66205D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B991CC9"/>
    <w:multiLevelType w:val="hybridMultilevel"/>
    <w:tmpl w:val="F83A85A8"/>
    <w:lvl w:ilvl="0" w:tplc="04602B9E">
      <w:start w:val="1"/>
      <w:numFmt w:val="bullet"/>
      <w:lvlText w:val="•"/>
      <w:lvlJc w:val="left"/>
      <w:pPr>
        <w:tabs>
          <w:tab w:val="num" w:pos="720"/>
        </w:tabs>
        <w:ind w:left="720" w:hanging="360"/>
      </w:pPr>
      <w:rPr>
        <w:rFonts w:ascii="Arial" w:hAnsi="Arial" w:cs="Times New Roman" w:hint="default"/>
      </w:rPr>
    </w:lvl>
    <w:lvl w:ilvl="1" w:tplc="93CEEE9C">
      <w:start w:val="1"/>
      <w:numFmt w:val="decimal"/>
      <w:lvlText w:val="%2."/>
      <w:lvlJc w:val="left"/>
      <w:pPr>
        <w:tabs>
          <w:tab w:val="num" w:pos="1440"/>
        </w:tabs>
        <w:ind w:left="1440" w:hanging="360"/>
      </w:pPr>
    </w:lvl>
    <w:lvl w:ilvl="2" w:tplc="965A9906">
      <w:start w:val="1"/>
      <w:numFmt w:val="decimal"/>
      <w:lvlText w:val="%3."/>
      <w:lvlJc w:val="left"/>
      <w:pPr>
        <w:tabs>
          <w:tab w:val="num" w:pos="2160"/>
        </w:tabs>
        <w:ind w:left="2160" w:hanging="360"/>
      </w:pPr>
    </w:lvl>
    <w:lvl w:ilvl="3" w:tplc="06EAA980">
      <w:start w:val="1"/>
      <w:numFmt w:val="decimal"/>
      <w:lvlText w:val="%4."/>
      <w:lvlJc w:val="left"/>
      <w:pPr>
        <w:tabs>
          <w:tab w:val="num" w:pos="2880"/>
        </w:tabs>
        <w:ind w:left="2880" w:hanging="360"/>
      </w:pPr>
    </w:lvl>
    <w:lvl w:ilvl="4" w:tplc="1088A07A">
      <w:start w:val="1"/>
      <w:numFmt w:val="decimal"/>
      <w:lvlText w:val="%5."/>
      <w:lvlJc w:val="left"/>
      <w:pPr>
        <w:tabs>
          <w:tab w:val="num" w:pos="3600"/>
        </w:tabs>
        <w:ind w:left="3600" w:hanging="360"/>
      </w:pPr>
    </w:lvl>
    <w:lvl w:ilvl="5" w:tplc="E3106822">
      <w:start w:val="1"/>
      <w:numFmt w:val="decimal"/>
      <w:lvlText w:val="%6."/>
      <w:lvlJc w:val="left"/>
      <w:pPr>
        <w:tabs>
          <w:tab w:val="num" w:pos="4320"/>
        </w:tabs>
        <w:ind w:left="4320" w:hanging="360"/>
      </w:pPr>
    </w:lvl>
    <w:lvl w:ilvl="6" w:tplc="4E243A54">
      <w:start w:val="1"/>
      <w:numFmt w:val="decimal"/>
      <w:lvlText w:val="%7."/>
      <w:lvlJc w:val="left"/>
      <w:pPr>
        <w:tabs>
          <w:tab w:val="num" w:pos="5040"/>
        </w:tabs>
        <w:ind w:left="5040" w:hanging="360"/>
      </w:pPr>
    </w:lvl>
    <w:lvl w:ilvl="7" w:tplc="F75E757A">
      <w:start w:val="1"/>
      <w:numFmt w:val="decimal"/>
      <w:lvlText w:val="%8."/>
      <w:lvlJc w:val="left"/>
      <w:pPr>
        <w:tabs>
          <w:tab w:val="num" w:pos="5760"/>
        </w:tabs>
        <w:ind w:left="5760" w:hanging="360"/>
      </w:pPr>
    </w:lvl>
    <w:lvl w:ilvl="8" w:tplc="59F22604">
      <w:start w:val="1"/>
      <w:numFmt w:val="decimal"/>
      <w:lvlText w:val="%9."/>
      <w:lvlJc w:val="left"/>
      <w:pPr>
        <w:tabs>
          <w:tab w:val="num" w:pos="6480"/>
        </w:tabs>
        <w:ind w:left="6480" w:hanging="360"/>
      </w:pPr>
    </w:lvl>
  </w:abstractNum>
  <w:abstractNum w:abstractNumId="121">
    <w:nsid w:val="6C624AD4"/>
    <w:multiLevelType w:val="multilevel"/>
    <w:tmpl w:val="B798B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6ECF5AF9"/>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EE05E8F"/>
    <w:multiLevelType w:val="multilevel"/>
    <w:tmpl w:val="DFF2E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705E103A"/>
    <w:multiLevelType w:val="hybridMultilevel"/>
    <w:tmpl w:val="F1C6F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7115000F"/>
    <w:multiLevelType w:val="hybridMultilevel"/>
    <w:tmpl w:val="3D2ADF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1AD4EBD"/>
    <w:multiLevelType w:val="hybridMultilevel"/>
    <w:tmpl w:val="173261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71F76026"/>
    <w:multiLevelType w:val="hybridMultilevel"/>
    <w:tmpl w:val="1E02AA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367028C"/>
    <w:multiLevelType w:val="hybridMultilevel"/>
    <w:tmpl w:val="06AA224E"/>
    <w:lvl w:ilvl="0" w:tplc="90CA05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73A47D1"/>
    <w:multiLevelType w:val="multilevel"/>
    <w:tmpl w:val="8A86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78DC59E0"/>
    <w:multiLevelType w:val="hybridMultilevel"/>
    <w:tmpl w:val="4ABC6B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78EF2C09"/>
    <w:multiLevelType w:val="hybridMultilevel"/>
    <w:tmpl w:val="D48695EC"/>
    <w:lvl w:ilvl="0" w:tplc="90D0E1EC">
      <w:start w:val="4"/>
      <w:numFmt w:val="bullet"/>
      <w:lvlText w:val="-"/>
      <w:lvlJc w:val="left"/>
      <w:pPr>
        <w:ind w:left="36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9DF3D3A"/>
    <w:multiLevelType w:val="hybridMultilevel"/>
    <w:tmpl w:val="1D2C6EC6"/>
    <w:lvl w:ilvl="0" w:tplc="037E454E">
      <w:start w:val="1"/>
      <w:numFmt w:val="decimal"/>
      <w:lvlText w:val="%1."/>
      <w:lvlJc w:val="left"/>
      <w:pPr>
        <w:tabs>
          <w:tab w:val="num" w:pos="720"/>
        </w:tabs>
        <w:ind w:left="720" w:hanging="360"/>
      </w:pPr>
    </w:lvl>
    <w:lvl w:ilvl="1" w:tplc="15D8468C">
      <w:start w:val="1"/>
      <w:numFmt w:val="decimal"/>
      <w:lvlText w:val="%2."/>
      <w:lvlJc w:val="left"/>
      <w:pPr>
        <w:tabs>
          <w:tab w:val="num" w:pos="1440"/>
        </w:tabs>
        <w:ind w:left="1440" w:hanging="360"/>
      </w:pPr>
    </w:lvl>
    <w:lvl w:ilvl="2" w:tplc="C5166CA4">
      <w:start w:val="1"/>
      <w:numFmt w:val="decimal"/>
      <w:lvlText w:val="%3."/>
      <w:lvlJc w:val="left"/>
      <w:pPr>
        <w:tabs>
          <w:tab w:val="num" w:pos="2160"/>
        </w:tabs>
        <w:ind w:left="2160" w:hanging="360"/>
      </w:pPr>
    </w:lvl>
    <w:lvl w:ilvl="3" w:tplc="6E7E3F7C">
      <w:start w:val="1"/>
      <w:numFmt w:val="decimal"/>
      <w:lvlText w:val="%4."/>
      <w:lvlJc w:val="left"/>
      <w:pPr>
        <w:tabs>
          <w:tab w:val="num" w:pos="2880"/>
        </w:tabs>
        <w:ind w:left="2880" w:hanging="360"/>
      </w:pPr>
    </w:lvl>
    <w:lvl w:ilvl="4" w:tplc="F49EF74A">
      <w:start w:val="1"/>
      <w:numFmt w:val="decimal"/>
      <w:lvlText w:val="%5."/>
      <w:lvlJc w:val="left"/>
      <w:pPr>
        <w:tabs>
          <w:tab w:val="num" w:pos="3600"/>
        </w:tabs>
        <w:ind w:left="3600" w:hanging="360"/>
      </w:pPr>
    </w:lvl>
    <w:lvl w:ilvl="5" w:tplc="8DE02D4C">
      <w:start w:val="1"/>
      <w:numFmt w:val="decimal"/>
      <w:lvlText w:val="%6."/>
      <w:lvlJc w:val="left"/>
      <w:pPr>
        <w:tabs>
          <w:tab w:val="num" w:pos="4320"/>
        </w:tabs>
        <w:ind w:left="4320" w:hanging="360"/>
      </w:pPr>
    </w:lvl>
    <w:lvl w:ilvl="6" w:tplc="05ACEC5A">
      <w:start w:val="1"/>
      <w:numFmt w:val="decimal"/>
      <w:lvlText w:val="%7."/>
      <w:lvlJc w:val="left"/>
      <w:pPr>
        <w:tabs>
          <w:tab w:val="num" w:pos="5040"/>
        </w:tabs>
        <w:ind w:left="5040" w:hanging="360"/>
      </w:pPr>
    </w:lvl>
    <w:lvl w:ilvl="7" w:tplc="F944510C">
      <w:start w:val="1"/>
      <w:numFmt w:val="decimal"/>
      <w:lvlText w:val="%8."/>
      <w:lvlJc w:val="left"/>
      <w:pPr>
        <w:tabs>
          <w:tab w:val="num" w:pos="5760"/>
        </w:tabs>
        <w:ind w:left="5760" w:hanging="360"/>
      </w:pPr>
    </w:lvl>
    <w:lvl w:ilvl="8" w:tplc="C7A6A3F6">
      <w:start w:val="1"/>
      <w:numFmt w:val="decimal"/>
      <w:lvlText w:val="%9."/>
      <w:lvlJc w:val="left"/>
      <w:pPr>
        <w:tabs>
          <w:tab w:val="num" w:pos="6480"/>
        </w:tabs>
        <w:ind w:left="6480" w:hanging="360"/>
      </w:pPr>
    </w:lvl>
  </w:abstractNum>
  <w:abstractNum w:abstractNumId="133">
    <w:nsid w:val="7A4F6EA0"/>
    <w:multiLevelType w:val="hybridMultilevel"/>
    <w:tmpl w:val="AA04E24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7B5E1FAF"/>
    <w:multiLevelType w:val="hybridMultilevel"/>
    <w:tmpl w:val="F82A2FAC"/>
    <w:lvl w:ilvl="0" w:tplc="3A56782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7BE55C60"/>
    <w:multiLevelType w:val="hybridMultilevel"/>
    <w:tmpl w:val="5C6AE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D5338B4"/>
    <w:multiLevelType w:val="multilevel"/>
    <w:tmpl w:val="07800D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7EF00FCA"/>
    <w:multiLevelType w:val="hybridMultilevel"/>
    <w:tmpl w:val="DAF68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3"/>
  </w:num>
  <w:num w:numId="2">
    <w:abstractNumId w:val="55"/>
  </w:num>
  <w:num w:numId="3">
    <w:abstractNumId w:val="10"/>
  </w:num>
  <w:num w:numId="4">
    <w:abstractNumId w:val="78"/>
  </w:num>
  <w:num w:numId="5">
    <w:abstractNumId w:val="128"/>
  </w:num>
  <w:num w:numId="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5"/>
  </w:num>
  <w:num w:numId="1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characterSpacingControl w:val="doNotCompress"/>
  <w:compat/>
  <w:rsids>
    <w:rsidRoot w:val="0024425E"/>
    <w:rsid w:val="00016A3E"/>
    <w:rsid w:val="00022DFD"/>
    <w:rsid w:val="00036326"/>
    <w:rsid w:val="00036C7B"/>
    <w:rsid w:val="000421A5"/>
    <w:rsid w:val="00051031"/>
    <w:rsid w:val="00052D9D"/>
    <w:rsid w:val="00055174"/>
    <w:rsid w:val="0006348D"/>
    <w:rsid w:val="000819D6"/>
    <w:rsid w:val="000A112D"/>
    <w:rsid w:val="000B3D32"/>
    <w:rsid w:val="000B5196"/>
    <w:rsid w:val="000C352A"/>
    <w:rsid w:val="000E2DA0"/>
    <w:rsid w:val="000E716F"/>
    <w:rsid w:val="000E7EA5"/>
    <w:rsid w:val="000F2FD6"/>
    <w:rsid w:val="000F33CE"/>
    <w:rsid w:val="0010585D"/>
    <w:rsid w:val="00111EC2"/>
    <w:rsid w:val="001126F1"/>
    <w:rsid w:val="0011643D"/>
    <w:rsid w:val="001638BD"/>
    <w:rsid w:val="00174BEA"/>
    <w:rsid w:val="001761E2"/>
    <w:rsid w:val="00183493"/>
    <w:rsid w:val="001A024A"/>
    <w:rsid w:val="001B6814"/>
    <w:rsid w:val="001E2015"/>
    <w:rsid w:val="001F623D"/>
    <w:rsid w:val="002375CB"/>
    <w:rsid w:val="0024425E"/>
    <w:rsid w:val="00274951"/>
    <w:rsid w:val="00280604"/>
    <w:rsid w:val="00282F3F"/>
    <w:rsid w:val="002F6AC5"/>
    <w:rsid w:val="002F749C"/>
    <w:rsid w:val="00300ED9"/>
    <w:rsid w:val="00302ED4"/>
    <w:rsid w:val="00306E9E"/>
    <w:rsid w:val="003122DD"/>
    <w:rsid w:val="00320FFE"/>
    <w:rsid w:val="0033124B"/>
    <w:rsid w:val="0037668A"/>
    <w:rsid w:val="003C194D"/>
    <w:rsid w:val="003C2D64"/>
    <w:rsid w:val="003C3E02"/>
    <w:rsid w:val="003C7E72"/>
    <w:rsid w:val="003E3415"/>
    <w:rsid w:val="003F0FDC"/>
    <w:rsid w:val="00403EA6"/>
    <w:rsid w:val="00427FE5"/>
    <w:rsid w:val="00463726"/>
    <w:rsid w:val="00483100"/>
    <w:rsid w:val="00495AF8"/>
    <w:rsid w:val="00497C4A"/>
    <w:rsid w:val="004A5467"/>
    <w:rsid w:val="004B5E51"/>
    <w:rsid w:val="004E28D4"/>
    <w:rsid w:val="004E34B9"/>
    <w:rsid w:val="00521BB7"/>
    <w:rsid w:val="00534917"/>
    <w:rsid w:val="0057542B"/>
    <w:rsid w:val="00582211"/>
    <w:rsid w:val="00595B10"/>
    <w:rsid w:val="005C0939"/>
    <w:rsid w:val="005C7D92"/>
    <w:rsid w:val="005D0B7F"/>
    <w:rsid w:val="005D7C9F"/>
    <w:rsid w:val="00600A94"/>
    <w:rsid w:val="006110BF"/>
    <w:rsid w:val="00611B89"/>
    <w:rsid w:val="00623D1B"/>
    <w:rsid w:val="006301E7"/>
    <w:rsid w:val="006343CF"/>
    <w:rsid w:val="00651BD4"/>
    <w:rsid w:val="00666C75"/>
    <w:rsid w:val="00671275"/>
    <w:rsid w:val="00680282"/>
    <w:rsid w:val="006802B7"/>
    <w:rsid w:val="0068249E"/>
    <w:rsid w:val="00682C1E"/>
    <w:rsid w:val="006933F5"/>
    <w:rsid w:val="00696E4B"/>
    <w:rsid w:val="006F701A"/>
    <w:rsid w:val="00700483"/>
    <w:rsid w:val="007041C9"/>
    <w:rsid w:val="00710254"/>
    <w:rsid w:val="00722D83"/>
    <w:rsid w:val="00723DC6"/>
    <w:rsid w:val="0076192E"/>
    <w:rsid w:val="00785C22"/>
    <w:rsid w:val="007A6B9B"/>
    <w:rsid w:val="007F3015"/>
    <w:rsid w:val="00815717"/>
    <w:rsid w:val="00830FBD"/>
    <w:rsid w:val="0083193E"/>
    <w:rsid w:val="00841A6D"/>
    <w:rsid w:val="00853592"/>
    <w:rsid w:val="00857E78"/>
    <w:rsid w:val="008618AB"/>
    <w:rsid w:val="008B1F33"/>
    <w:rsid w:val="008D557C"/>
    <w:rsid w:val="008E08BC"/>
    <w:rsid w:val="00902EC0"/>
    <w:rsid w:val="00906928"/>
    <w:rsid w:val="0091723C"/>
    <w:rsid w:val="00946986"/>
    <w:rsid w:val="0098169F"/>
    <w:rsid w:val="009B7A62"/>
    <w:rsid w:val="009C1CCE"/>
    <w:rsid w:val="009E66B2"/>
    <w:rsid w:val="00A07863"/>
    <w:rsid w:val="00A21A75"/>
    <w:rsid w:val="00A35BE7"/>
    <w:rsid w:val="00A50C5F"/>
    <w:rsid w:val="00A55949"/>
    <w:rsid w:val="00A63323"/>
    <w:rsid w:val="00A872CE"/>
    <w:rsid w:val="00AA1CDB"/>
    <w:rsid w:val="00AB6E9C"/>
    <w:rsid w:val="00AC4155"/>
    <w:rsid w:val="00AD2BAA"/>
    <w:rsid w:val="00AE0F57"/>
    <w:rsid w:val="00B1410C"/>
    <w:rsid w:val="00B3182E"/>
    <w:rsid w:val="00B40B62"/>
    <w:rsid w:val="00B41B16"/>
    <w:rsid w:val="00B528AE"/>
    <w:rsid w:val="00B704D1"/>
    <w:rsid w:val="00B73BB4"/>
    <w:rsid w:val="00B75BB4"/>
    <w:rsid w:val="00B76415"/>
    <w:rsid w:val="00B774CC"/>
    <w:rsid w:val="00B77CCF"/>
    <w:rsid w:val="00BA61F0"/>
    <w:rsid w:val="00BD13A1"/>
    <w:rsid w:val="00BD3A97"/>
    <w:rsid w:val="00BE6480"/>
    <w:rsid w:val="00BF3FD1"/>
    <w:rsid w:val="00C006FA"/>
    <w:rsid w:val="00C02B4C"/>
    <w:rsid w:val="00C2090A"/>
    <w:rsid w:val="00C55672"/>
    <w:rsid w:val="00C80853"/>
    <w:rsid w:val="00C913EC"/>
    <w:rsid w:val="00CB1622"/>
    <w:rsid w:val="00CB1A83"/>
    <w:rsid w:val="00CB63D7"/>
    <w:rsid w:val="00CD15BC"/>
    <w:rsid w:val="00CD5308"/>
    <w:rsid w:val="00CF13CF"/>
    <w:rsid w:val="00CF1F12"/>
    <w:rsid w:val="00CF5DD2"/>
    <w:rsid w:val="00D34E6F"/>
    <w:rsid w:val="00D60C53"/>
    <w:rsid w:val="00D964DC"/>
    <w:rsid w:val="00DB53F6"/>
    <w:rsid w:val="00DC5100"/>
    <w:rsid w:val="00E07553"/>
    <w:rsid w:val="00E2708F"/>
    <w:rsid w:val="00E278D5"/>
    <w:rsid w:val="00E4748C"/>
    <w:rsid w:val="00E607C1"/>
    <w:rsid w:val="00E607F9"/>
    <w:rsid w:val="00E86DDC"/>
    <w:rsid w:val="00E871C4"/>
    <w:rsid w:val="00EA0291"/>
    <w:rsid w:val="00EF002E"/>
    <w:rsid w:val="00F0309F"/>
    <w:rsid w:val="00F0501E"/>
    <w:rsid w:val="00F06994"/>
    <w:rsid w:val="00F2110B"/>
    <w:rsid w:val="00F23ECD"/>
    <w:rsid w:val="00F25C98"/>
    <w:rsid w:val="00F44AE5"/>
    <w:rsid w:val="00F45331"/>
    <w:rsid w:val="00F7071D"/>
    <w:rsid w:val="00F74721"/>
    <w:rsid w:val="00F771C3"/>
    <w:rsid w:val="00FA35F6"/>
    <w:rsid w:val="00FB7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5E"/>
    <w:rPr>
      <w:rFonts w:eastAsiaTheme="minorEastAsia"/>
      <w:lang w:eastAsia="ru-RU"/>
    </w:rPr>
  </w:style>
  <w:style w:type="paragraph" w:styleId="1">
    <w:name w:val="heading 1"/>
    <w:basedOn w:val="a"/>
    <w:next w:val="a"/>
    <w:link w:val="10"/>
    <w:qFormat/>
    <w:rsid w:val="006802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3182E"/>
    <w:pPr>
      <w:spacing w:after="180" w:line="240" w:lineRule="auto"/>
      <w:outlineLvl w:val="1"/>
    </w:pPr>
    <w:rPr>
      <w:rFonts w:ascii="Times New Roman" w:eastAsia="Times New Roman" w:hAnsi="Times New Roman" w:cs="Times New Roman"/>
      <w:b/>
      <w:bCs/>
      <w:sz w:val="31"/>
      <w:szCs w:val="31"/>
    </w:rPr>
  </w:style>
  <w:style w:type="paragraph" w:styleId="3">
    <w:name w:val="heading 3"/>
    <w:aliases w:val="оглавление"/>
    <w:basedOn w:val="a"/>
    <w:next w:val="a"/>
    <w:link w:val="30"/>
    <w:unhideWhenUsed/>
    <w:qFormat/>
    <w:rsid w:val="00F771C3"/>
    <w:pPr>
      <w:keepNext/>
      <w:keepLines/>
      <w:widowControl w:val="0"/>
      <w:spacing w:before="200" w:after="0" w:line="260" w:lineRule="exact"/>
      <w:outlineLvl w:val="2"/>
    </w:pPr>
    <w:rPr>
      <w:rFonts w:asciiTheme="majorHAnsi" w:eastAsiaTheme="majorEastAsia" w:hAnsiTheme="majorHAnsi" w:cstheme="majorBidi"/>
      <w:b/>
      <w:bCs/>
      <w:color w:val="4F81BD" w:themeColor="accent1"/>
      <w:szCs w:val="24"/>
      <w:lang w:val="en-GB" w:eastAsia="en-US"/>
    </w:rPr>
  </w:style>
  <w:style w:type="paragraph" w:styleId="9">
    <w:name w:val="heading 9"/>
    <w:basedOn w:val="a"/>
    <w:next w:val="a"/>
    <w:link w:val="90"/>
    <w:uiPriority w:val="9"/>
    <w:semiHidden/>
    <w:unhideWhenUsed/>
    <w:qFormat/>
    <w:rsid w:val="008535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34"/>
    <w:qFormat/>
    <w:rsid w:val="002442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24425E"/>
    <w:pPr>
      <w:ind w:left="720"/>
      <w:contextualSpacing/>
    </w:pPr>
  </w:style>
  <w:style w:type="table" w:styleId="a7">
    <w:name w:val="Table Grid"/>
    <w:basedOn w:val="a1"/>
    <w:uiPriority w:val="59"/>
    <w:rsid w:val="002442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24425E"/>
    <w:rPr>
      <w:rFonts w:eastAsiaTheme="minorEastAsia"/>
      <w:lang w:eastAsia="ru-RU"/>
    </w:rPr>
  </w:style>
  <w:style w:type="character" w:styleId="a8">
    <w:name w:val="Strong"/>
    <w:basedOn w:val="a0"/>
    <w:uiPriority w:val="22"/>
    <w:qFormat/>
    <w:rsid w:val="0024425E"/>
    <w:rPr>
      <w:b/>
      <w:bCs/>
    </w:rPr>
  </w:style>
  <w:style w:type="character" w:customStyle="1" w:styleId="apple-converted-space">
    <w:name w:val="apple-converted-space"/>
    <w:basedOn w:val="a0"/>
    <w:rsid w:val="0024425E"/>
  </w:style>
  <w:style w:type="paragraph" w:customStyle="1" w:styleId="11">
    <w:name w:val="Абзац списка1"/>
    <w:basedOn w:val="a"/>
    <w:link w:val="ListParagraphChar"/>
    <w:qFormat/>
    <w:rsid w:val="0024425E"/>
    <w:pPr>
      <w:ind w:left="720"/>
    </w:pPr>
    <w:rPr>
      <w:rFonts w:ascii="Calibri" w:eastAsia="Times New Roman" w:hAnsi="Calibri" w:cs="Times New Roman"/>
    </w:rPr>
  </w:style>
  <w:style w:type="paragraph" w:styleId="a9">
    <w:name w:val="Balloon Text"/>
    <w:basedOn w:val="a"/>
    <w:link w:val="aa"/>
    <w:uiPriority w:val="99"/>
    <w:unhideWhenUsed/>
    <w:rsid w:val="0024425E"/>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24425E"/>
    <w:rPr>
      <w:rFonts w:ascii="Tahoma" w:eastAsiaTheme="minorEastAsia" w:hAnsi="Tahoma" w:cs="Tahoma"/>
      <w:sz w:val="16"/>
      <w:szCs w:val="16"/>
      <w:lang w:eastAsia="ru-RU"/>
    </w:rPr>
  </w:style>
  <w:style w:type="paragraph" w:customStyle="1" w:styleId="AssignmentTemplate">
    <w:name w:val="AssignmentTemplate"/>
    <w:basedOn w:val="9"/>
    <w:next w:val="a3"/>
    <w:qFormat/>
    <w:rsid w:val="00853592"/>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90">
    <w:name w:val="Заголовок 9 Знак"/>
    <w:basedOn w:val="a0"/>
    <w:link w:val="9"/>
    <w:uiPriority w:val="9"/>
    <w:semiHidden/>
    <w:rsid w:val="00853592"/>
    <w:rPr>
      <w:rFonts w:asciiTheme="majorHAnsi" w:eastAsiaTheme="majorEastAsia" w:hAnsiTheme="majorHAnsi" w:cstheme="majorBidi"/>
      <w:i/>
      <w:iCs/>
      <w:color w:val="404040" w:themeColor="text1" w:themeTint="BF"/>
      <w:sz w:val="20"/>
      <w:szCs w:val="20"/>
      <w:lang w:eastAsia="ru-RU"/>
    </w:rPr>
  </w:style>
  <w:style w:type="character" w:customStyle="1" w:styleId="c0">
    <w:name w:val="c0"/>
    <w:basedOn w:val="a0"/>
    <w:rsid w:val="00A07863"/>
  </w:style>
  <w:style w:type="paragraph" w:customStyle="1" w:styleId="Default">
    <w:name w:val="Default"/>
    <w:link w:val="DefaultChar"/>
    <w:uiPriority w:val="99"/>
    <w:qFormat/>
    <w:rsid w:val="00A0786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07863"/>
    <w:pPr>
      <w:spacing w:after="0" w:line="240" w:lineRule="auto"/>
    </w:pPr>
  </w:style>
  <w:style w:type="character" w:customStyle="1" w:styleId="ac">
    <w:name w:val="Без интервала Знак"/>
    <w:link w:val="ab"/>
    <w:uiPriority w:val="1"/>
    <w:rsid w:val="00A07863"/>
  </w:style>
  <w:style w:type="paragraph" w:customStyle="1" w:styleId="12">
    <w:name w:val="Без интервала1"/>
    <w:qFormat/>
    <w:rsid w:val="00427FE5"/>
    <w:pPr>
      <w:spacing w:after="0" w:line="240" w:lineRule="auto"/>
    </w:pPr>
    <w:rPr>
      <w:rFonts w:ascii="Calibri" w:eastAsia="Times New Roman" w:hAnsi="Calibri" w:cs="Times New Roman"/>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427FE5"/>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C0939"/>
    <w:rPr>
      <w:rFonts w:ascii="Bookman Old Style" w:eastAsia="Bookman Old Style" w:hAnsi="Bookman Old Style" w:cs="Bookman Old Style"/>
      <w:sz w:val="17"/>
      <w:szCs w:val="17"/>
      <w:shd w:val="clear" w:color="auto" w:fill="FFFFFF"/>
    </w:rPr>
  </w:style>
  <w:style w:type="paragraph" w:customStyle="1" w:styleId="32">
    <w:name w:val="Основной текст (3)"/>
    <w:basedOn w:val="a"/>
    <w:link w:val="31"/>
    <w:qFormat/>
    <w:rsid w:val="005C0939"/>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styleId="ad">
    <w:name w:val="Emphasis"/>
    <w:basedOn w:val="a0"/>
    <w:uiPriority w:val="20"/>
    <w:qFormat/>
    <w:rsid w:val="005D7C9F"/>
    <w:rPr>
      <w:i/>
      <w:iCs/>
    </w:rPr>
  </w:style>
  <w:style w:type="character" w:customStyle="1" w:styleId="20">
    <w:name w:val="Заголовок 2 Знак"/>
    <w:basedOn w:val="a0"/>
    <w:link w:val="2"/>
    <w:rsid w:val="00B3182E"/>
    <w:rPr>
      <w:rFonts w:ascii="Times New Roman" w:eastAsia="Times New Roman" w:hAnsi="Times New Roman" w:cs="Times New Roman"/>
      <w:b/>
      <w:bCs/>
      <w:sz w:val="31"/>
      <w:szCs w:val="31"/>
      <w:lang w:eastAsia="ru-RU"/>
    </w:rPr>
  </w:style>
  <w:style w:type="character" w:customStyle="1" w:styleId="ListParagraphChar">
    <w:name w:val="List Paragraph Char"/>
    <w:link w:val="11"/>
    <w:locked/>
    <w:rsid w:val="00B3182E"/>
    <w:rPr>
      <w:rFonts w:ascii="Calibri" w:eastAsia="Times New Roman" w:hAnsi="Calibri" w:cs="Times New Roman"/>
      <w:lang w:eastAsia="ru-RU"/>
    </w:rPr>
  </w:style>
  <w:style w:type="character" w:customStyle="1" w:styleId="gxst-emph">
    <w:name w:val="gxst-emph"/>
    <w:basedOn w:val="a0"/>
    <w:rsid w:val="0033124B"/>
  </w:style>
  <w:style w:type="paragraph" w:customStyle="1" w:styleId="Textbody">
    <w:name w:val="Text body"/>
    <w:basedOn w:val="a"/>
    <w:rsid w:val="00EA0291"/>
    <w:pPr>
      <w:widowControl w:val="0"/>
      <w:suppressAutoHyphens/>
      <w:autoSpaceDN w:val="0"/>
      <w:spacing w:after="120" w:line="240" w:lineRule="auto"/>
      <w:textAlignment w:val="baseline"/>
    </w:pPr>
    <w:rPr>
      <w:rFonts w:ascii="Times New Roman" w:eastAsia="Arial" w:hAnsi="Times New Roman" w:cs="Tahoma"/>
      <w:kern w:val="3"/>
      <w:sz w:val="24"/>
      <w:szCs w:val="24"/>
    </w:rPr>
  </w:style>
  <w:style w:type="character" w:customStyle="1" w:styleId="c3">
    <w:name w:val="c3"/>
    <w:basedOn w:val="a0"/>
    <w:rsid w:val="00666C75"/>
  </w:style>
  <w:style w:type="paragraph" w:customStyle="1" w:styleId="Style462">
    <w:name w:val="Style462"/>
    <w:basedOn w:val="a"/>
    <w:rsid w:val="00666C75"/>
    <w:pPr>
      <w:widowControl w:val="0"/>
      <w:autoSpaceDE w:val="0"/>
      <w:autoSpaceDN w:val="0"/>
      <w:adjustRightInd w:val="0"/>
      <w:spacing w:after="0" w:line="242" w:lineRule="exact"/>
      <w:ind w:hanging="464"/>
    </w:pPr>
    <w:rPr>
      <w:rFonts w:ascii="Century Schoolbook" w:eastAsia="Times New Roman" w:hAnsi="Century Schoolbook" w:cs="Times New Roman"/>
      <w:sz w:val="24"/>
      <w:szCs w:val="24"/>
    </w:rPr>
  </w:style>
  <w:style w:type="character" w:customStyle="1" w:styleId="FontStyle558">
    <w:name w:val="Font Style558"/>
    <w:basedOn w:val="a0"/>
    <w:rsid w:val="00666C75"/>
    <w:rPr>
      <w:rFonts w:ascii="Arial" w:hAnsi="Arial" w:cs="Arial"/>
      <w:sz w:val="20"/>
      <w:szCs w:val="20"/>
    </w:rPr>
  </w:style>
  <w:style w:type="character" w:customStyle="1" w:styleId="FontStyle74">
    <w:name w:val="Font Style74"/>
    <w:basedOn w:val="a0"/>
    <w:rsid w:val="00666C75"/>
    <w:rPr>
      <w:rFonts w:ascii="Arial" w:hAnsi="Arial" w:cs="Arial"/>
      <w:sz w:val="18"/>
      <w:szCs w:val="18"/>
    </w:rPr>
  </w:style>
  <w:style w:type="paragraph" w:customStyle="1" w:styleId="Style21">
    <w:name w:val="Style21"/>
    <w:basedOn w:val="a"/>
    <w:rsid w:val="00666C75"/>
    <w:pPr>
      <w:widowControl w:val="0"/>
      <w:autoSpaceDE w:val="0"/>
      <w:autoSpaceDN w:val="0"/>
      <w:adjustRightInd w:val="0"/>
      <w:spacing w:after="0" w:line="235" w:lineRule="exact"/>
      <w:ind w:hanging="283"/>
    </w:pPr>
    <w:rPr>
      <w:rFonts w:ascii="Times New Roman" w:eastAsia="Times New Roman" w:hAnsi="Times New Roman" w:cs="Times New Roman"/>
      <w:sz w:val="24"/>
      <w:szCs w:val="24"/>
    </w:rPr>
  </w:style>
  <w:style w:type="character" w:customStyle="1" w:styleId="FontStyle65">
    <w:name w:val="Font Style65"/>
    <w:basedOn w:val="a0"/>
    <w:rsid w:val="00666C75"/>
    <w:rPr>
      <w:rFonts w:ascii="Arial" w:hAnsi="Arial" w:cs="Arial"/>
      <w:b/>
      <w:bCs/>
      <w:sz w:val="20"/>
      <w:szCs w:val="20"/>
    </w:rPr>
  </w:style>
  <w:style w:type="paragraph" w:customStyle="1" w:styleId="ae">
    <w:name w:val="?????????? ???????"/>
    <w:basedOn w:val="a"/>
    <w:rsid w:val="00C006F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customStyle="1" w:styleId="TableParagraph">
    <w:name w:val="Table Paragraph"/>
    <w:basedOn w:val="a"/>
    <w:uiPriority w:val="1"/>
    <w:qFormat/>
    <w:rsid w:val="00C006FA"/>
    <w:pPr>
      <w:widowControl w:val="0"/>
      <w:spacing w:after="0" w:line="240" w:lineRule="auto"/>
    </w:pPr>
    <w:rPr>
      <w:rFonts w:ascii="Calibri" w:eastAsia="Calibri" w:hAnsi="Calibri" w:cs="Times New Roman"/>
      <w:lang w:val="en-US" w:eastAsia="en-US"/>
    </w:rPr>
  </w:style>
  <w:style w:type="character" w:customStyle="1" w:styleId="30">
    <w:name w:val="Заголовок 3 Знак"/>
    <w:aliases w:val="оглавление Знак"/>
    <w:basedOn w:val="a0"/>
    <w:link w:val="3"/>
    <w:rsid w:val="00F771C3"/>
    <w:rPr>
      <w:rFonts w:asciiTheme="majorHAnsi" w:eastAsiaTheme="majorEastAsia" w:hAnsiTheme="majorHAnsi" w:cstheme="majorBidi"/>
      <w:b/>
      <w:bCs/>
      <w:color w:val="4F81BD" w:themeColor="accent1"/>
      <w:szCs w:val="24"/>
      <w:lang w:val="en-GB"/>
    </w:rPr>
  </w:style>
  <w:style w:type="paragraph" w:customStyle="1" w:styleId="af">
    <w:name w:val="Базовый"/>
    <w:rsid w:val="00F771C3"/>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qFormat/>
    <w:rsid w:val="00723DC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23DC6"/>
    <w:pPr>
      <w:autoSpaceDE w:val="0"/>
      <w:autoSpaceDN w:val="0"/>
      <w:adjustRightInd w:val="0"/>
      <w:spacing w:after="0" w:line="240" w:lineRule="auto"/>
      <w:jc w:val="center"/>
    </w:pPr>
    <w:rPr>
      <w:rFonts w:ascii="Arial" w:hAnsi="Arial" w:cs="Arial"/>
      <w:sz w:val="24"/>
      <w:szCs w:val="24"/>
    </w:rPr>
  </w:style>
  <w:style w:type="character" w:customStyle="1" w:styleId="c16">
    <w:name w:val="c16"/>
    <w:basedOn w:val="a0"/>
    <w:rsid w:val="00723DC6"/>
  </w:style>
  <w:style w:type="paragraph" w:customStyle="1" w:styleId="c15">
    <w:name w:val="c15"/>
    <w:basedOn w:val="a"/>
    <w:rsid w:val="00E86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D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D0B7F"/>
  </w:style>
  <w:style w:type="character" w:customStyle="1" w:styleId="ListParagraphChar1">
    <w:name w:val="List Paragraph Char1"/>
    <w:locked/>
    <w:rsid w:val="00BD13A1"/>
    <w:rPr>
      <w:sz w:val="22"/>
      <w:szCs w:val="22"/>
      <w:lang w:eastAsia="en-US"/>
    </w:rPr>
  </w:style>
  <w:style w:type="character" w:customStyle="1" w:styleId="c6">
    <w:name w:val="c6"/>
    <w:basedOn w:val="a0"/>
    <w:rsid w:val="00902EC0"/>
  </w:style>
  <w:style w:type="paragraph" w:customStyle="1" w:styleId="af0">
    <w:name w:val="п/ж обычный"/>
    <w:basedOn w:val="a"/>
    <w:rsid w:val="00902EC0"/>
    <w:pPr>
      <w:widowControl w:val="0"/>
      <w:spacing w:after="0" w:line="280" w:lineRule="exact"/>
      <w:jc w:val="both"/>
    </w:pPr>
    <w:rPr>
      <w:rFonts w:ascii="Times New Roman" w:eastAsia="Times New Roman" w:hAnsi="Times New Roman" w:cs="Times New Roman"/>
      <w:b/>
      <w:bCs/>
      <w:sz w:val="24"/>
      <w:szCs w:val="24"/>
    </w:rPr>
  </w:style>
  <w:style w:type="paragraph" w:customStyle="1" w:styleId="13">
    <w:name w:val="Обычный1"/>
    <w:basedOn w:val="a"/>
    <w:rsid w:val="00F23ECD"/>
    <w:pPr>
      <w:spacing w:before="100" w:beforeAutospacing="1" w:after="100" w:afterAutospacing="1" w:line="200" w:lineRule="atLeast"/>
      <w:ind w:firstLine="91"/>
      <w:jc w:val="both"/>
    </w:pPr>
    <w:rPr>
      <w:rFonts w:ascii="Times New Roman" w:eastAsia="Times New Roman" w:hAnsi="Times New Roman" w:cs="Times New Roman"/>
      <w:sz w:val="24"/>
      <w:szCs w:val="24"/>
    </w:rPr>
  </w:style>
  <w:style w:type="character" w:customStyle="1" w:styleId="c112">
    <w:name w:val="c112"/>
    <w:rsid w:val="004E28D4"/>
    <w:rPr>
      <w:rFonts w:ascii="Times New Roman" w:hAnsi="Times New Roman" w:cs="Times New Roman" w:hint="default"/>
      <w:sz w:val="24"/>
      <w:szCs w:val="24"/>
    </w:rPr>
  </w:style>
  <w:style w:type="paragraph" w:customStyle="1" w:styleId="c31">
    <w:name w:val="c31"/>
    <w:basedOn w:val="a"/>
    <w:rsid w:val="004E28D4"/>
    <w:pPr>
      <w:spacing w:after="0" w:line="240" w:lineRule="auto"/>
    </w:pPr>
    <w:rPr>
      <w:rFonts w:ascii="Arial" w:eastAsia="Times New Roman" w:hAnsi="Arial" w:cs="Arial"/>
      <w:color w:val="000000"/>
    </w:rPr>
  </w:style>
  <w:style w:type="character" w:customStyle="1" w:styleId="c172">
    <w:name w:val="c172"/>
    <w:rsid w:val="004E28D4"/>
    <w:rPr>
      <w:b/>
      <w:bCs/>
    </w:rPr>
  </w:style>
  <w:style w:type="paragraph" w:customStyle="1" w:styleId="c5">
    <w:name w:val="c5"/>
    <w:basedOn w:val="a"/>
    <w:rsid w:val="00AB6E9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nhideWhenUsed/>
    <w:rsid w:val="00AB6E9C"/>
    <w:pPr>
      <w:spacing w:after="0" w:line="240" w:lineRule="auto"/>
      <w:jc w:val="center"/>
    </w:pPr>
    <w:rPr>
      <w:rFonts w:ascii="Times New Roman" w:eastAsia="Times New Roman" w:hAnsi="Times New Roman" w:cs="Times New Roman"/>
      <w:i/>
      <w:iCs/>
      <w:sz w:val="24"/>
      <w:szCs w:val="24"/>
    </w:rPr>
  </w:style>
  <w:style w:type="character" w:customStyle="1" w:styleId="af2">
    <w:name w:val="Основной текст Знак"/>
    <w:basedOn w:val="a0"/>
    <w:link w:val="af1"/>
    <w:rsid w:val="00AB6E9C"/>
    <w:rPr>
      <w:rFonts w:ascii="Times New Roman" w:eastAsia="Times New Roman" w:hAnsi="Times New Roman" w:cs="Times New Roman"/>
      <w:i/>
      <w:iCs/>
      <w:sz w:val="24"/>
      <w:szCs w:val="24"/>
      <w:lang w:eastAsia="ru-RU"/>
    </w:rPr>
  </w:style>
  <w:style w:type="character" w:customStyle="1" w:styleId="c0c20">
    <w:name w:val="c0 c20"/>
    <w:basedOn w:val="a0"/>
    <w:rsid w:val="000B3D32"/>
  </w:style>
  <w:style w:type="character" w:customStyle="1" w:styleId="c0c26">
    <w:name w:val="c0 c26"/>
    <w:basedOn w:val="a0"/>
    <w:rsid w:val="000B3D32"/>
  </w:style>
  <w:style w:type="character" w:styleId="af3">
    <w:name w:val="Hyperlink"/>
    <w:basedOn w:val="a0"/>
    <w:uiPriority w:val="99"/>
    <w:unhideWhenUsed/>
    <w:rsid w:val="000C352A"/>
    <w:rPr>
      <w:color w:val="0000FF"/>
      <w:u w:val="single"/>
    </w:rPr>
  </w:style>
  <w:style w:type="character" w:customStyle="1" w:styleId="c19">
    <w:name w:val="c19"/>
    <w:basedOn w:val="a0"/>
    <w:rsid w:val="00623D1B"/>
  </w:style>
  <w:style w:type="paragraph" w:customStyle="1" w:styleId="c9">
    <w:name w:val="c9"/>
    <w:basedOn w:val="a"/>
    <w:rsid w:val="0062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23D1B"/>
  </w:style>
  <w:style w:type="character" w:customStyle="1" w:styleId="rcursiv3">
    <w:name w:val="rcursiv3"/>
    <w:basedOn w:val="a0"/>
    <w:rsid w:val="004B5E51"/>
  </w:style>
  <w:style w:type="character" w:customStyle="1" w:styleId="rcursiv2">
    <w:name w:val="rcursiv2"/>
    <w:basedOn w:val="a0"/>
    <w:rsid w:val="004B5E51"/>
  </w:style>
  <w:style w:type="character" w:customStyle="1" w:styleId="russianrule2">
    <w:name w:val="russianrule2"/>
    <w:basedOn w:val="a0"/>
    <w:rsid w:val="004B5E51"/>
  </w:style>
  <w:style w:type="character" w:customStyle="1" w:styleId="c1">
    <w:name w:val="c1"/>
    <w:basedOn w:val="a0"/>
    <w:rsid w:val="00E607F9"/>
  </w:style>
  <w:style w:type="paragraph" w:styleId="af4">
    <w:name w:val="footer"/>
    <w:basedOn w:val="a"/>
    <w:link w:val="af5"/>
    <w:uiPriority w:val="99"/>
    <w:unhideWhenUsed/>
    <w:rsid w:val="00582211"/>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582211"/>
  </w:style>
  <w:style w:type="character" w:customStyle="1" w:styleId="DefaultChar">
    <w:name w:val="Default Char"/>
    <w:link w:val="Default"/>
    <w:locked/>
    <w:rsid w:val="00280604"/>
    <w:rPr>
      <w:rFonts w:ascii="Times New Roman" w:hAnsi="Times New Roman" w:cs="Times New Roman"/>
      <w:color w:val="000000"/>
      <w:sz w:val="24"/>
      <w:szCs w:val="24"/>
    </w:rPr>
  </w:style>
  <w:style w:type="character" w:customStyle="1" w:styleId="10">
    <w:name w:val="Заголовок 1 Знак"/>
    <w:basedOn w:val="a0"/>
    <w:link w:val="1"/>
    <w:rsid w:val="006802B7"/>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basedOn w:val="a"/>
    <w:uiPriority w:val="34"/>
    <w:qFormat/>
    <w:rsid w:val="0057542B"/>
    <w:pPr>
      <w:ind w:left="720"/>
      <w:contextualSpacing/>
    </w:pPr>
    <w:rPr>
      <w:rFonts w:ascii="Calibri" w:eastAsia="Times New Roman" w:hAnsi="Calibri" w:cs="Times New Roman"/>
      <w:lang w:eastAsia="en-US"/>
    </w:rPr>
  </w:style>
  <w:style w:type="paragraph" w:customStyle="1" w:styleId="14">
    <w:name w:val="Обычный1"/>
    <w:rsid w:val="0057542B"/>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120">
    <w:name w:val="Абзац списка12"/>
    <w:basedOn w:val="a"/>
    <w:uiPriority w:val="34"/>
    <w:qFormat/>
    <w:rsid w:val="0057542B"/>
    <w:pPr>
      <w:ind w:left="720"/>
      <w:contextualSpacing/>
    </w:pPr>
    <w:rPr>
      <w:rFonts w:ascii="Times New Roman" w:eastAsia="Calibri" w:hAnsi="Times New Roman" w:cs="Times New Roman"/>
      <w:sz w:val="24"/>
      <w:lang w:val="en-GB" w:eastAsia="en-US"/>
    </w:rPr>
  </w:style>
  <w:style w:type="paragraph" w:styleId="af6">
    <w:name w:val="Body Text Indent"/>
    <w:basedOn w:val="a"/>
    <w:link w:val="af7"/>
    <w:uiPriority w:val="99"/>
    <w:unhideWhenUsed/>
    <w:rsid w:val="0076192E"/>
    <w:pPr>
      <w:spacing w:after="120" w:line="240" w:lineRule="auto"/>
      <w:ind w:left="283"/>
    </w:pPr>
    <w:rPr>
      <w:rFonts w:ascii="Arial Unicode MS" w:eastAsia="Arial Unicode MS" w:hAnsi="Arial Unicode MS" w:cs="Arial Unicode MS"/>
      <w:color w:val="000000"/>
      <w:sz w:val="24"/>
      <w:szCs w:val="24"/>
    </w:rPr>
  </w:style>
  <w:style w:type="character" w:customStyle="1" w:styleId="af7">
    <w:name w:val="Основной текст с отступом Знак"/>
    <w:basedOn w:val="a0"/>
    <w:link w:val="af6"/>
    <w:uiPriority w:val="99"/>
    <w:rsid w:val="0076192E"/>
    <w:rPr>
      <w:rFonts w:ascii="Arial Unicode MS" w:eastAsia="Arial Unicode MS" w:hAnsi="Arial Unicode MS" w:cs="Arial Unicode MS"/>
      <w:color w:val="000000"/>
      <w:sz w:val="24"/>
      <w:szCs w:val="24"/>
      <w:lang w:eastAsia="ru-RU"/>
    </w:rPr>
  </w:style>
  <w:style w:type="character" w:styleId="af8">
    <w:name w:val="annotation reference"/>
    <w:basedOn w:val="a0"/>
    <w:unhideWhenUsed/>
    <w:rsid w:val="00E607C1"/>
    <w:rPr>
      <w:sz w:val="16"/>
      <w:szCs w:val="16"/>
    </w:rPr>
  </w:style>
  <w:style w:type="character" w:customStyle="1" w:styleId="7">
    <w:name w:val="Основной текст (7)_"/>
    <w:basedOn w:val="a0"/>
    <w:link w:val="70"/>
    <w:uiPriority w:val="99"/>
    <w:rsid w:val="00830FBD"/>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830FBD"/>
    <w:pPr>
      <w:shd w:val="clear" w:color="auto" w:fill="FFFFFF"/>
      <w:spacing w:before="240" w:after="120" w:line="0" w:lineRule="atLeast"/>
    </w:pPr>
    <w:rPr>
      <w:rFonts w:ascii="Arial" w:eastAsia="Arial" w:hAnsi="Arial" w:cs="Arial"/>
      <w:sz w:val="18"/>
      <w:szCs w:val="18"/>
      <w:lang w:eastAsia="en-US"/>
    </w:rPr>
  </w:style>
  <w:style w:type="paragraph" w:styleId="af9">
    <w:name w:val="caption"/>
    <w:basedOn w:val="a"/>
    <w:next w:val="a"/>
    <w:qFormat/>
    <w:rsid w:val="00785C22"/>
    <w:pPr>
      <w:spacing w:after="0" w:line="240" w:lineRule="auto"/>
    </w:pPr>
    <w:rPr>
      <w:rFonts w:ascii="Times New Roman" w:eastAsia="Times New Roman" w:hAnsi="Times New Roman" w:cs="Times New Roman"/>
      <w:b/>
      <w:sz w:val="28"/>
      <w:szCs w:val="20"/>
    </w:rPr>
  </w:style>
  <w:style w:type="paragraph" w:customStyle="1" w:styleId="ListParagraph1">
    <w:name w:val="List Paragraph1"/>
    <w:basedOn w:val="a"/>
    <w:uiPriority w:val="99"/>
    <w:qFormat/>
    <w:rsid w:val="00A872CE"/>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22">
    <w:name w:val="Body Text 2"/>
    <w:basedOn w:val="a"/>
    <w:link w:val="23"/>
    <w:rsid w:val="006933F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933F5"/>
    <w:rPr>
      <w:rFonts w:ascii="Times New Roman" w:eastAsia="Times New Roman" w:hAnsi="Times New Roman" w:cs="Times New Roman"/>
      <w:sz w:val="24"/>
      <w:szCs w:val="24"/>
      <w:lang w:eastAsia="ru-RU"/>
    </w:rPr>
  </w:style>
  <w:style w:type="paragraph" w:customStyle="1" w:styleId="testbank">
    <w:name w:val="test bank"/>
    <w:basedOn w:val="a"/>
    <w:rsid w:val="007041C9"/>
    <w:pPr>
      <w:tabs>
        <w:tab w:val="left" w:pos="1080"/>
        <w:tab w:val="left" w:pos="3600"/>
        <w:tab w:val="left" w:pos="3960"/>
        <w:tab w:val="left" w:pos="5040"/>
        <w:tab w:val="left" w:pos="5400"/>
        <w:tab w:val="left" w:pos="6480"/>
        <w:tab w:val="left" w:pos="6840"/>
        <w:tab w:val="left" w:pos="9080"/>
        <w:tab w:val="left" w:pos="9979"/>
      </w:tabs>
      <w:spacing w:after="0" w:line="240" w:lineRule="auto"/>
      <w:ind w:left="720" w:right="-1340" w:hanging="360"/>
    </w:pPr>
    <w:rPr>
      <w:rFonts w:ascii="Times New Roman" w:eastAsia="Times New Roman" w:hAnsi="Times New Roman" w:cs="Times New Roman"/>
      <w:sz w:val="20"/>
      <w:szCs w:val="20"/>
      <w:lang w:val="en-US" w:eastAsia="en-US"/>
    </w:rPr>
  </w:style>
  <w:style w:type="paragraph" w:customStyle="1" w:styleId="afa">
    <w:name w:val="Содержание"/>
    <w:rsid w:val="000E2DA0"/>
    <w:pPr>
      <w:spacing w:after="0" w:line="240" w:lineRule="auto"/>
      <w:ind w:firstLine="360"/>
      <w:jc w:val="both"/>
    </w:pPr>
    <w:rPr>
      <w:rFonts w:ascii="Times New Roman" w:eastAsia="Times New Roman" w:hAnsi="Times New Roman" w:cs="Times New Roman"/>
      <w:sz w:val="20"/>
      <w:szCs w:val="20"/>
      <w:lang w:eastAsia="ru-RU"/>
    </w:rPr>
  </w:style>
  <w:style w:type="character" w:customStyle="1" w:styleId="mjxassistivemathml">
    <w:name w:val="mjx_assistive_mathml"/>
    <w:basedOn w:val="a0"/>
    <w:rsid w:val="00052D9D"/>
  </w:style>
  <w:style w:type="character" w:customStyle="1" w:styleId="mjx-char">
    <w:name w:val="mjx-char"/>
    <w:basedOn w:val="a0"/>
    <w:rsid w:val="00052D9D"/>
  </w:style>
  <w:style w:type="character" w:customStyle="1" w:styleId="mjx-charbox">
    <w:name w:val="mjx-charbox"/>
    <w:basedOn w:val="a0"/>
    <w:rsid w:val="00052D9D"/>
  </w:style>
  <w:style w:type="paragraph" w:customStyle="1" w:styleId="210">
    <w:name w:val="Основной текст 21"/>
    <w:basedOn w:val="a"/>
    <w:rsid w:val="00052D9D"/>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rPr>
  </w:style>
  <w:style w:type="table" w:customStyle="1" w:styleId="TableGrid">
    <w:name w:val="TableGrid"/>
    <w:rsid w:val="00A35BE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4">
    <w:name w:val="Абзац списка4"/>
    <w:basedOn w:val="a"/>
    <w:rsid w:val="00F2110B"/>
    <w:pPr>
      <w:spacing w:after="0" w:line="240" w:lineRule="auto"/>
      <w:ind w:left="720" w:right="57"/>
      <w:contextualSpacing/>
    </w:pPr>
    <w:rPr>
      <w:rFonts w:ascii="Calibri" w:eastAsia="Calibri" w:hAnsi="Calibri" w:cs="Times New Roman"/>
      <w:sz w:val="24"/>
      <w:szCs w:val="24"/>
      <w:lang w:val="en-GB"/>
    </w:rPr>
  </w:style>
  <w:style w:type="paragraph" w:customStyle="1" w:styleId="msonospacing0">
    <w:name w:val="msonospacing"/>
    <w:basedOn w:val="a"/>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lock Text"/>
    <w:basedOn w:val="a"/>
    <w:rsid w:val="00F2110B"/>
    <w:pPr>
      <w:spacing w:after="0" w:line="240" w:lineRule="auto"/>
      <w:ind w:left="-567" w:right="-625"/>
      <w:jc w:val="both"/>
    </w:pPr>
    <w:rPr>
      <w:rFonts w:ascii="Times New Roman" w:eastAsia="Times New Roman" w:hAnsi="Times New Roman" w:cs="Times New Roman"/>
      <w:color w:val="000000"/>
      <w:sz w:val="28"/>
      <w:szCs w:val="28"/>
    </w:rPr>
  </w:style>
  <w:style w:type="character" w:customStyle="1" w:styleId="c8">
    <w:name w:val="c8"/>
    <w:basedOn w:val="a0"/>
    <w:rsid w:val="00F2110B"/>
  </w:style>
  <w:style w:type="paragraph" w:customStyle="1" w:styleId="c25">
    <w:name w:val="c25"/>
    <w:basedOn w:val="a"/>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a"/>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Абзац списка5"/>
    <w:basedOn w:val="a"/>
    <w:uiPriority w:val="34"/>
    <w:qFormat/>
    <w:rsid w:val="00F2110B"/>
    <w:pPr>
      <w:ind w:left="720"/>
      <w:contextualSpacing/>
    </w:pPr>
    <w:rPr>
      <w:rFonts w:ascii="Cambria" w:eastAsia="Times New Roman" w:hAnsi="Cambria" w:cs="Times New Roman"/>
      <w:lang w:val="en-US" w:eastAsia="en-US"/>
    </w:rPr>
  </w:style>
  <w:style w:type="character" w:customStyle="1" w:styleId="rub">
    <w:name w:val="rub"/>
    <w:rsid w:val="00F2110B"/>
  </w:style>
  <w:style w:type="character" w:customStyle="1" w:styleId="28">
    <w:name w:val="Основной текст (2)8"/>
    <w:basedOn w:val="a0"/>
    <w:uiPriority w:val="99"/>
    <w:rsid w:val="00F2110B"/>
    <w:rPr>
      <w:rFonts w:ascii="Times New Roman" w:hAnsi="Times New Roman" w:cs="Times New Roman"/>
      <w:b/>
      <w:bCs/>
      <w:sz w:val="20"/>
      <w:szCs w:val="20"/>
      <w:shd w:val="clear" w:color="auto" w:fill="FFFFFF"/>
    </w:rPr>
  </w:style>
  <w:style w:type="character" w:customStyle="1" w:styleId="c7">
    <w:name w:val="c7"/>
    <w:basedOn w:val="a0"/>
    <w:rsid w:val="00F2110B"/>
  </w:style>
  <w:style w:type="paragraph" w:customStyle="1" w:styleId="afc">
    <w:name w:val="Содержимое таблицы"/>
    <w:basedOn w:val="a"/>
    <w:uiPriority w:val="99"/>
    <w:qFormat/>
    <w:rsid w:val="00F2110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rsid w:val="00F211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F2110B"/>
    <w:pPr>
      <w:widowControl/>
      <w:suppressLineNumbers/>
      <w:spacing w:after="200" w:line="276" w:lineRule="auto"/>
    </w:pPr>
    <w:rPr>
      <w:rFonts w:ascii="Calibri" w:eastAsia="Calibri" w:hAnsi="Calibri" w:cs="F"/>
      <w:color w:val="00000A"/>
      <w:sz w:val="22"/>
      <w:szCs w:val="22"/>
      <w:lang w:val="ru-RU" w:bidi="ar-SA"/>
    </w:rPr>
  </w:style>
  <w:style w:type="paragraph" w:styleId="afd">
    <w:name w:val="header"/>
    <w:basedOn w:val="a"/>
    <w:link w:val="afe"/>
    <w:uiPriority w:val="99"/>
    <w:semiHidden/>
    <w:unhideWhenUsed/>
    <w:rsid w:val="00F2110B"/>
    <w:pPr>
      <w:tabs>
        <w:tab w:val="center" w:pos="4677"/>
        <w:tab w:val="right" w:pos="9355"/>
      </w:tabs>
      <w:spacing w:after="0" w:line="240" w:lineRule="auto"/>
    </w:pPr>
  </w:style>
  <w:style w:type="character" w:customStyle="1" w:styleId="afe">
    <w:name w:val="Верхний колонтитул Знак"/>
    <w:basedOn w:val="a0"/>
    <w:link w:val="afd"/>
    <w:uiPriority w:val="99"/>
    <w:semiHidden/>
    <w:rsid w:val="00F2110B"/>
    <w:rPr>
      <w:rFonts w:eastAsiaTheme="minorEastAsia"/>
      <w:lang w:eastAsia="ru-RU"/>
    </w:rPr>
  </w:style>
  <w:style w:type="paragraph" w:customStyle="1" w:styleId="220">
    <w:name w:val="Основной текст 22"/>
    <w:basedOn w:val="a"/>
    <w:rsid w:val="00B73BB4"/>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rPr>
  </w:style>
  <w:style w:type="paragraph" w:styleId="aff">
    <w:name w:val="Title"/>
    <w:basedOn w:val="a"/>
    <w:link w:val="aff0"/>
    <w:qFormat/>
    <w:rsid w:val="00B73BB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ff0">
    <w:name w:val="Название Знак"/>
    <w:basedOn w:val="a0"/>
    <w:link w:val="aff"/>
    <w:rsid w:val="00B73BB4"/>
    <w:rPr>
      <w:rFonts w:ascii="Times New Roman" w:eastAsia="Times New Roman" w:hAnsi="Times New Roman" w:cs="Times New Roman"/>
      <w:sz w:val="28"/>
      <w:szCs w:val="20"/>
      <w:lang w:eastAsia="ru-RU"/>
    </w:rPr>
  </w:style>
  <w:style w:type="paragraph" w:customStyle="1" w:styleId="Normal1">
    <w:name w:val="Normal1"/>
    <w:qFormat/>
    <w:rsid w:val="000E716F"/>
    <w:pPr>
      <w:suppressAutoHyphens/>
      <w:spacing w:after="0" w:line="240" w:lineRule="auto"/>
    </w:pPr>
    <w:rPr>
      <w:rFonts w:ascii="Calibri" w:eastAsia="Calibri" w:hAnsi="Calibri" w:cs="Calibri"/>
      <w:color w:val="000000"/>
      <w:sz w:val="28"/>
      <w:szCs w:val="20"/>
      <w:lang w:val="en-GB"/>
    </w:rPr>
  </w:style>
  <w:style w:type="character" w:customStyle="1" w:styleId="24">
    <w:name w:val="Название объекта2"/>
    <w:basedOn w:val="a0"/>
    <w:rsid w:val="00AC4155"/>
  </w:style>
  <w:style w:type="paragraph" w:customStyle="1" w:styleId="aff1">
    <w:name w:val="Ход урока"/>
    <w:basedOn w:val="aff2"/>
    <w:next w:val="a"/>
    <w:rsid w:val="00AC4155"/>
    <w:pPr>
      <w:spacing w:after="0"/>
      <w:ind w:firstLine="357"/>
      <w:outlineLvl w:val="1"/>
    </w:pPr>
    <w:rPr>
      <w:rFonts w:ascii="Times New Roman" w:eastAsia="Times New Roman" w:hAnsi="Times New Roman" w:cs="Times New Roman"/>
      <w:szCs w:val="24"/>
      <w:u w:val="single"/>
    </w:rPr>
  </w:style>
  <w:style w:type="paragraph" w:styleId="aff3">
    <w:name w:val="annotation text"/>
    <w:basedOn w:val="a"/>
    <w:link w:val="aff4"/>
    <w:uiPriority w:val="99"/>
    <w:semiHidden/>
    <w:unhideWhenUsed/>
    <w:rsid w:val="00AC4155"/>
    <w:pPr>
      <w:spacing w:line="240" w:lineRule="auto"/>
    </w:pPr>
    <w:rPr>
      <w:sz w:val="20"/>
      <w:szCs w:val="20"/>
    </w:rPr>
  </w:style>
  <w:style w:type="character" w:customStyle="1" w:styleId="aff4">
    <w:name w:val="Текст примечания Знак"/>
    <w:basedOn w:val="a0"/>
    <w:link w:val="aff3"/>
    <w:uiPriority w:val="99"/>
    <w:semiHidden/>
    <w:rsid w:val="00AC4155"/>
    <w:rPr>
      <w:rFonts w:eastAsiaTheme="minorEastAsia"/>
      <w:sz w:val="20"/>
      <w:szCs w:val="20"/>
      <w:lang w:eastAsia="ru-RU"/>
    </w:rPr>
  </w:style>
  <w:style w:type="paragraph" w:styleId="aff2">
    <w:name w:val="annotation subject"/>
    <w:basedOn w:val="aff3"/>
    <w:next w:val="aff3"/>
    <w:link w:val="aff5"/>
    <w:uiPriority w:val="99"/>
    <w:semiHidden/>
    <w:unhideWhenUsed/>
    <w:rsid w:val="00AC4155"/>
    <w:rPr>
      <w:b/>
      <w:bCs/>
    </w:rPr>
  </w:style>
  <w:style w:type="character" w:customStyle="1" w:styleId="aff5">
    <w:name w:val="Тема примечания Знак"/>
    <w:basedOn w:val="aff4"/>
    <w:link w:val="aff2"/>
    <w:uiPriority w:val="99"/>
    <w:semiHidden/>
    <w:rsid w:val="00AC4155"/>
    <w:rPr>
      <w:rFonts w:eastAsiaTheme="minorEastAsia"/>
      <w:b/>
      <w:bCs/>
      <w:sz w:val="20"/>
      <w:szCs w:val="20"/>
      <w:lang w:eastAsia="ru-RU"/>
    </w:rPr>
  </w:style>
  <w:style w:type="character" w:styleId="aff6">
    <w:name w:val="footnote reference"/>
    <w:basedOn w:val="a0"/>
    <w:uiPriority w:val="99"/>
    <w:rsid w:val="006F701A"/>
    <w:rPr>
      <w:vertAlign w:val="superscript"/>
    </w:rPr>
  </w:style>
  <w:style w:type="character" w:customStyle="1" w:styleId="cur">
    <w:name w:val="cur"/>
    <w:basedOn w:val="a0"/>
    <w:rsid w:val="006F701A"/>
  </w:style>
  <w:style w:type="character" w:customStyle="1" w:styleId="fm-scriptfm-inline">
    <w:name w:val="fm-script fm-inline"/>
    <w:basedOn w:val="a0"/>
    <w:rsid w:val="006F701A"/>
  </w:style>
  <w:style w:type="character" w:customStyle="1" w:styleId="rur">
    <w:name w:val="rur"/>
    <w:basedOn w:val="a0"/>
    <w:rsid w:val="006F701A"/>
  </w:style>
  <w:style w:type="character" w:customStyle="1" w:styleId="hps">
    <w:name w:val="hps"/>
    <w:uiPriority w:val="99"/>
    <w:rsid w:val="00BF3FD1"/>
    <w:rPr>
      <w:rFonts w:cs="Times New Roman"/>
    </w:rPr>
  </w:style>
  <w:style w:type="character" w:customStyle="1" w:styleId="FontStyle17">
    <w:name w:val="Font Style17"/>
    <w:basedOn w:val="a0"/>
    <w:uiPriority w:val="99"/>
    <w:rsid w:val="00F06994"/>
    <w:rPr>
      <w:rFonts w:ascii="Times New Roman" w:hAnsi="Times New Roman" w:cs="Times New Roman" w:hint="default"/>
      <w:sz w:val="16"/>
      <w:szCs w:val="16"/>
    </w:rPr>
  </w:style>
  <w:style w:type="character" w:customStyle="1" w:styleId="FontStyle16">
    <w:name w:val="Font Style16"/>
    <w:basedOn w:val="a0"/>
    <w:uiPriority w:val="99"/>
    <w:rsid w:val="00F06994"/>
    <w:rPr>
      <w:rFonts w:ascii="Times New Roman" w:hAnsi="Times New Roman" w:cs="Times New Roman" w:hint="default"/>
      <w:b/>
      <w:bCs/>
      <w:i/>
      <w:iCs/>
      <w:sz w:val="16"/>
      <w:szCs w:val="16"/>
    </w:rPr>
  </w:style>
  <w:style w:type="character" w:customStyle="1" w:styleId="apple-style-span">
    <w:name w:val="apple-style-span"/>
    <w:basedOn w:val="a0"/>
    <w:rsid w:val="003C3E02"/>
  </w:style>
  <w:style w:type="character" w:customStyle="1" w:styleId="podzag8">
    <w:name w:val="podzag_8"/>
    <w:basedOn w:val="a0"/>
    <w:rsid w:val="003C3E02"/>
  </w:style>
  <w:style w:type="character" w:customStyle="1" w:styleId="podzagssilki">
    <w:name w:val="podzag_ssilki"/>
    <w:basedOn w:val="a0"/>
    <w:rsid w:val="003C3E02"/>
  </w:style>
  <w:style w:type="character" w:customStyle="1" w:styleId="podzag7">
    <w:name w:val="podzag_7"/>
    <w:basedOn w:val="a0"/>
    <w:rsid w:val="003C3E02"/>
  </w:style>
  <w:style w:type="character" w:customStyle="1" w:styleId="podzag9">
    <w:name w:val="podzag_9"/>
    <w:basedOn w:val="a0"/>
    <w:rsid w:val="003C3E02"/>
  </w:style>
  <w:style w:type="character" w:customStyle="1" w:styleId="Dochead2Char">
    <w:name w:val="Doc head 2 Char"/>
    <w:link w:val="Dochead2"/>
    <w:locked/>
    <w:rsid w:val="00483100"/>
    <w:rPr>
      <w:rFonts w:ascii="Arial" w:eastAsia="Times New Roman" w:hAnsi="Arial" w:cs="Times New Roman"/>
      <w:b/>
      <w:sz w:val="28"/>
      <w:szCs w:val="28"/>
      <w:lang w:val="en-GB"/>
    </w:rPr>
  </w:style>
  <w:style w:type="paragraph" w:customStyle="1" w:styleId="Dochead2">
    <w:name w:val="Doc head 2"/>
    <w:basedOn w:val="a"/>
    <w:link w:val="Dochead2Char"/>
    <w:qFormat/>
    <w:rsid w:val="00483100"/>
    <w:pPr>
      <w:spacing w:before="40" w:after="40" w:line="240" w:lineRule="auto"/>
      <w:jc w:val="center"/>
    </w:pPr>
    <w:rPr>
      <w:rFonts w:ascii="Arial" w:eastAsia="Times New Roman" w:hAnsi="Arial" w:cs="Times New Roman"/>
      <w:b/>
      <w:sz w:val="28"/>
      <w:szCs w:val="28"/>
      <w:lang w:val="en-GB" w:eastAsia="en-US"/>
    </w:rPr>
  </w:style>
  <w:style w:type="character" w:customStyle="1" w:styleId="FontStyle349">
    <w:name w:val="Font Style349"/>
    <w:uiPriority w:val="99"/>
    <w:rsid w:val="00A63323"/>
    <w:rPr>
      <w:rFonts w:ascii="Times New Roman" w:hAnsi="Times New Roman" w:cs="Times New Roman" w:hint="default"/>
      <w:sz w:val="18"/>
      <w:szCs w:val="18"/>
    </w:rPr>
  </w:style>
  <w:style w:type="character" w:customStyle="1" w:styleId="FontStyle352">
    <w:name w:val="Font Style352"/>
    <w:uiPriority w:val="99"/>
    <w:rsid w:val="00A63323"/>
    <w:rPr>
      <w:rFonts w:ascii="Times New Roman" w:hAnsi="Times New Roman" w:cs="Times New Roman" w:hint="default"/>
      <w:b/>
      <w:bCs/>
      <w:sz w:val="18"/>
      <w:szCs w:val="18"/>
    </w:rPr>
  </w:style>
  <w:style w:type="character" w:customStyle="1" w:styleId="FontStyle353">
    <w:name w:val="Font Style353"/>
    <w:uiPriority w:val="99"/>
    <w:rsid w:val="00A63323"/>
    <w:rPr>
      <w:rFonts w:ascii="Times New Roman" w:hAnsi="Times New Roman" w:cs="Times New Roman" w:hint="default"/>
      <w:b/>
      <w:bCs/>
      <w:i/>
      <w:iCs/>
      <w:sz w:val="18"/>
      <w:szCs w:val="18"/>
    </w:rPr>
  </w:style>
  <w:style w:type="paragraph" w:customStyle="1" w:styleId="text">
    <w:name w:val="text"/>
    <w:basedOn w:val="a"/>
    <w:rsid w:val="00A55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CB63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CB63D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3">
    <w:name w:val="Font Style73"/>
    <w:basedOn w:val="a0"/>
    <w:uiPriority w:val="99"/>
    <w:rsid w:val="00CB63D7"/>
    <w:rPr>
      <w:rFonts w:ascii="Times New Roman" w:hAnsi="Times New Roman" w:cs="Times New Roman" w:hint="default"/>
      <w:sz w:val="24"/>
      <w:szCs w:val="24"/>
    </w:rPr>
  </w:style>
  <w:style w:type="paragraph" w:customStyle="1" w:styleId="PhMain">
    <w:name w:val="PhMain"/>
    <w:basedOn w:val="a"/>
    <w:rsid w:val="000421A5"/>
    <w:pPr>
      <w:widowControl w:val="0"/>
      <w:overflowPunct w:val="0"/>
      <w:autoSpaceDE w:val="0"/>
      <w:autoSpaceDN w:val="0"/>
      <w:adjustRightInd w:val="0"/>
      <w:spacing w:after="0" w:line="240" w:lineRule="auto"/>
    </w:pPr>
    <w:rPr>
      <w:rFonts w:ascii="Arial" w:eastAsia="Times New Roman" w:hAnsi="Arial" w:cs="Times New Roman"/>
      <w:sz w:val="10"/>
      <w:szCs w:val="20"/>
    </w:rPr>
  </w:style>
</w:styles>
</file>

<file path=word/webSettings.xml><?xml version="1.0" encoding="utf-8"?>
<w:webSettings xmlns:r="http://schemas.openxmlformats.org/officeDocument/2006/relationships" xmlns:w="http://schemas.openxmlformats.org/wordprocessingml/2006/main">
  <w:divs>
    <w:div w:id="8142667">
      <w:bodyDiv w:val="1"/>
      <w:marLeft w:val="0"/>
      <w:marRight w:val="0"/>
      <w:marTop w:val="0"/>
      <w:marBottom w:val="0"/>
      <w:divBdr>
        <w:top w:val="none" w:sz="0" w:space="0" w:color="auto"/>
        <w:left w:val="none" w:sz="0" w:space="0" w:color="auto"/>
        <w:bottom w:val="none" w:sz="0" w:space="0" w:color="auto"/>
        <w:right w:val="none" w:sz="0" w:space="0" w:color="auto"/>
      </w:divBdr>
    </w:div>
    <w:div w:id="43526694">
      <w:bodyDiv w:val="1"/>
      <w:marLeft w:val="0"/>
      <w:marRight w:val="0"/>
      <w:marTop w:val="0"/>
      <w:marBottom w:val="0"/>
      <w:divBdr>
        <w:top w:val="none" w:sz="0" w:space="0" w:color="auto"/>
        <w:left w:val="none" w:sz="0" w:space="0" w:color="auto"/>
        <w:bottom w:val="none" w:sz="0" w:space="0" w:color="auto"/>
        <w:right w:val="none" w:sz="0" w:space="0" w:color="auto"/>
      </w:divBdr>
    </w:div>
    <w:div w:id="47339433">
      <w:bodyDiv w:val="1"/>
      <w:marLeft w:val="0"/>
      <w:marRight w:val="0"/>
      <w:marTop w:val="0"/>
      <w:marBottom w:val="0"/>
      <w:divBdr>
        <w:top w:val="none" w:sz="0" w:space="0" w:color="auto"/>
        <w:left w:val="none" w:sz="0" w:space="0" w:color="auto"/>
        <w:bottom w:val="none" w:sz="0" w:space="0" w:color="auto"/>
        <w:right w:val="none" w:sz="0" w:space="0" w:color="auto"/>
      </w:divBdr>
    </w:div>
    <w:div w:id="58331953">
      <w:bodyDiv w:val="1"/>
      <w:marLeft w:val="0"/>
      <w:marRight w:val="0"/>
      <w:marTop w:val="0"/>
      <w:marBottom w:val="0"/>
      <w:divBdr>
        <w:top w:val="none" w:sz="0" w:space="0" w:color="auto"/>
        <w:left w:val="none" w:sz="0" w:space="0" w:color="auto"/>
        <w:bottom w:val="none" w:sz="0" w:space="0" w:color="auto"/>
        <w:right w:val="none" w:sz="0" w:space="0" w:color="auto"/>
      </w:divBdr>
    </w:div>
    <w:div w:id="64035019">
      <w:bodyDiv w:val="1"/>
      <w:marLeft w:val="0"/>
      <w:marRight w:val="0"/>
      <w:marTop w:val="0"/>
      <w:marBottom w:val="0"/>
      <w:divBdr>
        <w:top w:val="none" w:sz="0" w:space="0" w:color="auto"/>
        <w:left w:val="none" w:sz="0" w:space="0" w:color="auto"/>
        <w:bottom w:val="none" w:sz="0" w:space="0" w:color="auto"/>
        <w:right w:val="none" w:sz="0" w:space="0" w:color="auto"/>
      </w:divBdr>
    </w:div>
    <w:div w:id="67923219">
      <w:bodyDiv w:val="1"/>
      <w:marLeft w:val="0"/>
      <w:marRight w:val="0"/>
      <w:marTop w:val="0"/>
      <w:marBottom w:val="0"/>
      <w:divBdr>
        <w:top w:val="none" w:sz="0" w:space="0" w:color="auto"/>
        <w:left w:val="none" w:sz="0" w:space="0" w:color="auto"/>
        <w:bottom w:val="none" w:sz="0" w:space="0" w:color="auto"/>
        <w:right w:val="none" w:sz="0" w:space="0" w:color="auto"/>
      </w:divBdr>
    </w:div>
    <w:div w:id="112677341">
      <w:bodyDiv w:val="1"/>
      <w:marLeft w:val="0"/>
      <w:marRight w:val="0"/>
      <w:marTop w:val="0"/>
      <w:marBottom w:val="0"/>
      <w:divBdr>
        <w:top w:val="none" w:sz="0" w:space="0" w:color="auto"/>
        <w:left w:val="none" w:sz="0" w:space="0" w:color="auto"/>
        <w:bottom w:val="none" w:sz="0" w:space="0" w:color="auto"/>
        <w:right w:val="none" w:sz="0" w:space="0" w:color="auto"/>
      </w:divBdr>
    </w:div>
    <w:div w:id="114177109">
      <w:bodyDiv w:val="1"/>
      <w:marLeft w:val="0"/>
      <w:marRight w:val="0"/>
      <w:marTop w:val="0"/>
      <w:marBottom w:val="0"/>
      <w:divBdr>
        <w:top w:val="none" w:sz="0" w:space="0" w:color="auto"/>
        <w:left w:val="none" w:sz="0" w:space="0" w:color="auto"/>
        <w:bottom w:val="none" w:sz="0" w:space="0" w:color="auto"/>
        <w:right w:val="none" w:sz="0" w:space="0" w:color="auto"/>
      </w:divBdr>
    </w:div>
    <w:div w:id="122582526">
      <w:bodyDiv w:val="1"/>
      <w:marLeft w:val="0"/>
      <w:marRight w:val="0"/>
      <w:marTop w:val="0"/>
      <w:marBottom w:val="0"/>
      <w:divBdr>
        <w:top w:val="none" w:sz="0" w:space="0" w:color="auto"/>
        <w:left w:val="none" w:sz="0" w:space="0" w:color="auto"/>
        <w:bottom w:val="none" w:sz="0" w:space="0" w:color="auto"/>
        <w:right w:val="none" w:sz="0" w:space="0" w:color="auto"/>
      </w:divBdr>
    </w:div>
    <w:div w:id="125052355">
      <w:bodyDiv w:val="1"/>
      <w:marLeft w:val="0"/>
      <w:marRight w:val="0"/>
      <w:marTop w:val="0"/>
      <w:marBottom w:val="0"/>
      <w:divBdr>
        <w:top w:val="none" w:sz="0" w:space="0" w:color="auto"/>
        <w:left w:val="none" w:sz="0" w:space="0" w:color="auto"/>
        <w:bottom w:val="none" w:sz="0" w:space="0" w:color="auto"/>
        <w:right w:val="none" w:sz="0" w:space="0" w:color="auto"/>
      </w:divBdr>
    </w:div>
    <w:div w:id="160583351">
      <w:bodyDiv w:val="1"/>
      <w:marLeft w:val="0"/>
      <w:marRight w:val="0"/>
      <w:marTop w:val="0"/>
      <w:marBottom w:val="0"/>
      <w:divBdr>
        <w:top w:val="none" w:sz="0" w:space="0" w:color="auto"/>
        <w:left w:val="none" w:sz="0" w:space="0" w:color="auto"/>
        <w:bottom w:val="none" w:sz="0" w:space="0" w:color="auto"/>
        <w:right w:val="none" w:sz="0" w:space="0" w:color="auto"/>
      </w:divBdr>
    </w:div>
    <w:div w:id="168912162">
      <w:bodyDiv w:val="1"/>
      <w:marLeft w:val="0"/>
      <w:marRight w:val="0"/>
      <w:marTop w:val="0"/>
      <w:marBottom w:val="0"/>
      <w:divBdr>
        <w:top w:val="none" w:sz="0" w:space="0" w:color="auto"/>
        <w:left w:val="none" w:sz="0" w:space="0" w:color="auto"/>
        <w:bottom w:val="none" w:sz="0" w:space="0" w:color="auto"/>
        <w:right w:val="none" w:sz="0" w:space="0" w:color="auto"/>
      </w:divBdr>
    </w:div>
    <w:div w:id="169876381">
      <w:bodyDiv w:val="1"/>
      <w:marLeft w:val="0"/>
      <w:marRight w:val="0"/>
      <w:marTop w:val="0"/>
      <w:marBottom w:val="0"/>
      <w:divBdr>
        <w:top w:val="none" w:sz="0" w:space="0" w:color="auto"/>
        <w:left w:val="none" w:sz="0" w:space="0" w:color="auto"/>
        <w:bottom w:val="none" w:sz="0" w:space="0" w:color="auto"/>
        <w:right w:val="none" w:sz="0" w:space="0" w:color="auto"/>
      </w:divBdr>
      <w:divsChild>
        <w:div w:id="168298374">
          <w:blockQuote w:val="1"/>
          <w:marLeft w:val="0"/>
          <w:marRight w:val="0"/>
          <w:marTop w:val="0"/>
          <w:marBottom w:val="109"/>
          <w:divBdr>
            <w:top w:val="none" w:sz="0" w:space="0" w:color="auto"/>
            <w:left w:val="none" w:sz="0" w:space="0" w:color="auto"/>
            <w:bottom w:val="none" w:sz="0" w:space="0" w:color="auto"/>
            <w:right w:val="none" w:sz="0" w:space="0" w:color="auto"/>
          </w:divBdr>
        </w:div>
        <w:div w:id="1431584328">
          <w:blockQuote w:val="1"/>
          <w:marLeft w:val="0"/>
          <w:marRight w:val="0"/>
          <w:marTop w:val="0"/>
          <w:marBottom w:val="109"/>
          <w:divBdr>
            <w:top w:val="none" w:sz="0" w:space="0" w:color="auto"/>
            <w:left w:val="none" w:sz="0" w:space="0" w:color="auto"/>
            <w:bottom w:val="none" w:sz="0" w:space="0" w:color="auto"/>
            <w:right w:val="none" w:sz="0" w:space="0" w:color="auto"/>
          </w:divBdr>
        </w:div>
        <w:div w:id="283192969">
          <w:blockQuote w:val="1"/>
          <w:marLeft w:val="0"/>
          <w:marRight w:val="0"/>
          <w:marTop w:val="0"/>
          <w:marBottom w:val="109"/>
          <w:divBdr>
            <w:top w:val="none" w:sz="0" w:space="0" w:color="auto"/>
            <w:left w:val="none" w:sz="0" w:space="0" w:color="auto"/>
            <w:bottom w:val="none" w:sz="0" w:space="0" w:color="auto"/>
            <w:right w:val="none" w:sz="0" w:space="0" w:color="auto"/>
          </w:divBdr>
        </w:div>
        <w:div w:id="124414533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71376964">
      <w:bodyDiv w:val="1"/>
      <w:marLeft w:val="0"/>
      <w:marRight w:val="0"/>
      <w:marTop w:val="0"/>
      <w:marBottom w:val="0"/>
      <w:divBdr>
        <w:top w:val="none" w:sz="0" w:space="0" w:color="auto"/>
        <w:left w:val="none" w:sz="0" w:space="0" w:color="auto"/>
        <w:bottom w:val="none" w:sz="0" w:space="0" w:color="auto"/>
        <w:right w:val="none" w:sz="0" w:space="0" w:color="auto"/>
      </w:divBdr>
    </w:div>
    <w:div w:id="213588894">
      <w:bodyDiv w:val="1"/>
      <w:marLeft w:val="0"/>
      <w:marRight w:val="0"/>
      <w:marTop w:val="0"/>
      <w:marBottom w:val="0"/>
      <w:divBdr>
        <w:top w:val="none" w:sz="0" w:space="0" w:color="auto"/>
        <w:left w:val="none" w:sz="0" w:space="0" w:color="auto"/>
        <w:bottom w:val="none" w:sz="0" w:space="0" w:color="auto"/>
        <w:right w:val="none" w:sz="0" w:space="0" w:color="auto"/>
      </w:divBdr>
    </w:div>
    <w:div w:id="220334675">
      <w:bodyDiv w:val="1"/>
      <w:marLeft w:val="0"/>
      <w:marRight w:val="0"/>
      <w:marTop w:val="0"/>
      <w:marBottom w:val="0"/>
      <w:divBdr>
        <w:top w:val="none" w:sz="0" w:space="0" w:color="auto"/>
        <w:left w:val="none" w:sz="0" w:space="0" w:color="auto"/>
        <w:bottom w:val="none" w:sz="0" w:space="0" w:color="auto"/>
        <w:right w:val="none" w:sz="0" w:space="0" w:color="auto"/>
      </w:divBdr>
    </w:div>
    <w:div w:id="225068490">
      <w:bodyDiv w:val="1"/>
      <w:marLeft w:val="0"/>
      <w:marRight w:val="0"/>
      <w:marTop w:val="0"/>
      <w:marBottom w:val="0"/>
      <w:divBdr>
        <w:top w:val="none" w:sz="0" w:space="0" w:color="auto"/>
        <w:left w:val="none" w:sz="0" w:space="0" w:color="auto"/>
        <w:bottom w:val="none" w:sz="0" w:space="0" w:color="auto"/>
        <w:right w:val="none" w:sz="0" w:space="0" w:color="auto"/>
      </w:divBdr>
    </w:div>
    <w:div w:id="226914435">
      <w:bodyDiv w:val="1"/>
      <w:marLeft w:val="0"/>
      <w:marRight w:val="0"/>
      <w:marTop w:val="0"/>
      <w:marBottom w:val="0"/>
      <w:divBdr>
        <w:top w:val="none" w:sz="0" w:space="0" w:color="auto"/>
        <w:left w:val="none" w:sz="0" w:space="0" w:color="auto"/>
        <w:bottom w:val="none" w:sz="0" w:space="0" w:color="auto"/>
        <w:right w:val="none" w:sz="0" w:space="0" w:color="auto"/>
      </w:divBdr>
    </w:div>
    <w:div w:id="228349934">
      <w:bodyDiv w:val="1"/>
      <w:marLeft w:val="0"/>
      <w:marRight w:val="0"/>
      <w:marTop w:val="0"/>
      <w:marBottom w:val="0"/>
      <w:divBdr>
        <w:top w:val="none" w:sz="0" w:space="0" w:color="auto"/>
        <w:left w:val="none" w:sz="0" w:space="0" w:color="auto"/>
        <w:bottom w:val="none" w:sz="0" w:space="0" w:color="auto"/>
        <w:right w:val="none" w:sz="0" w:space="0" w:color="auto"/>
      </w:divBdr>
    </w:div>
    <w:div w:id="234509658">
      <w:bodyDiv w:val="1"/>
      <w:marLeft w:val="0"/>
      <w:marRight w:val="0"/>
      <w:marTop w:val="0"/>
      <w:marBottom w:val="0"/>
      <w:divBdr>
        <w:top w:val="none" w:sz="0" w:space="0" w:color="auto"/>
        <w:left w:val="none" w:sz="0" w:space="0" w:color="auto"/>
        <w:bottom w:val="none" w:sz="0" w:space="0" w:color="auto"/>
        <w:right w:val="none" w:sz="0" w:space="0" w:color="auto"/>
      </w:divBdr>
    </w:div>
    <w:div w:id="255478322">
      <w:bodyDiv w:val="1"/>
      <w:marLeft w:val="0"/>
      <w:marRight w:val="0"/>
      <w:marTop w:val="0"/>
      <w:marBottom w:val="0"/>
      <w:divBdr>
        <w:top w:val="none" w:sz="0" w:space="0" w:color="auto"/>
        <w:left w:val="none" w:sz="0" w:space="0" w:color="auto"/>
        <w:bottom w:val="none" w:sz="0" w:space="0" w:color="auto"/>
        <w:right w:val="none" w:sz="0" w:space="0" w:color="auto"/>
      </w:divBdr>
    </w:div>
    <w:div w:id="262882744">
      <w:bodyDiv w:val="1"/>
      <w:marLeft w:val="0"/>
      <w:marRight w:val="0"/>
      <w:marTop w:val="0"/>
      <w:marBottom w:val="0"/>
      <w:divBdr>
        <w:top w:val="none" w:sz="0" w:space="0" w:color="auto"/>
        <w:left w:val="none" w:sz="0" w:space="0" w:color="auto"/>
        <w:bottom w:val="none" w:sz="0" w:space="0" w:color="auto"/>
        <w:right w:val="none" w:sz="0" w:space="0" w:color="auto"/>
      </w:divBdr>
    </w:div>
    <w:div w:id="274020372">
      <w:bodyDiv w:val="1"/>
      <w:marLeft w:val="0"/>
      <w:marRight w:val="0"/>
      <w:marTop w:val="0"/>
      <w:marBottom w:val="0"/>
      <w:divBdr>
        <w:top w:val="none" w:sz="0" w:space="0" w:color="auto"/>
        <w:left w:val="none" w:sz="0" w:space="0" w:color="auto"/>
        <w:bottom w:val="none" w:sz="0" w:space="0" w:color="auto"/>
        <w:right w:val="none" w:sz="0" w:space="0" w:color="auto"/>
      </w:divBdr>
    </w:div>
    <w:div w:id="295836448">
      <w:bodyDiv w:val="1"/>
      <w:marLeft w:val="0"/>
      <w:marRight w:val="0"/>
      <w:marTop w:val="0"/>
      <w:marBottom w:val="0"/>
      <w:divBdr>
        <w:top w:val="none" w:sz="0" w:space="0" w:color="auto"/>
        <w:left w:val="none" w:sz="0" w:space="0" w:color="auto"/>
        <w:bottom w:val="none" w:sz="0" w:space="0" w:color="auto"/>
        <w:right w:val="none" w:sz="0" w:space="0" w:color="auto"/>
      </w:divBdr>
    </w:div>
    <w:div w:id="297565395">
      <w:bodyDiv w:val="1"/>
      <w:marLeft w:val="0"/>
      <w:marRight w:val="0"/>
      <w:marTop w:val="0"/>
      <w:marBottom w:val="0"/>
      <w:divBdr>
        <w:top w:val="none" w:sz="0" w:space="0" w:color="auto"/>
        <w:left w:val="none" w:sz="0" w:space="0" w:color="auto"/>
        <w:bottom w:val="none" w:sz="0" w:space="0" w:color="auto"/>
        <w:right w:val="none" w:sz="0" w:space="0" w:color="auto"/>
      </w:divBdr>
    </w:div>
    <w:div w:id="302125022">
      <w:bodyDiv w:val="1"/>
      <w:marLeft w:val="0"/>
      <w:marRight w:val="0"/>
      <w:marTop w:val="0"/>
      <w:marBottom w:val="0"/>
      <w:divBdr>
        <w:top w:val="none" w:sz="0" w:space="0" w:color="auto"/>
        <w:left w:val="none" w:sz="0" w:space="0" w:color="auto"/>
        <w:bottom w:val="none" w:sz="0" w:space="0" w:color="auto"/>
        <w:right w:val="none" w:sz="0" w:space="0" w:color="auto"/>
      </w:divBdr>
    </w:div>
    <w:div w:id="305093114">
      <w:bodyDiv w:val="1"/>
      <w:marLeft w:val="0"/>
      <w:marRight w:val="0"/>
      <w:marTop w:val="0"/>
      <w:marBottom w:val="0"/>
      <w:divBdr>
        <w:top w:val="none" w:sz="0" w:space="0" w:color="auto"/>
        <w:left w:val="none" w:sz="0" w:space="0" w:color="auto"/>
        <w:bottom w:val="none" w:sz="0" w:space="0" w:color="auto"/>
        <w:right w:val="none" w:sz="0" w:space="0" w:color="auto"/>
      </w:divBdr>
    </w:div>
    <w:div w:id="305472843">
      <w:bodyDiv w:val="1"/>
      <w:marLeft w:val="0"/>
      <w:marRight w:val="0"/>
      <w:marTop w:val="0"/>
      <w:marBottom w:val="0"/>
      <w:divBdr>
        <w:top w:val="none" w:sz="0" w:space="0" w:color="auto"/>
        <w:left w:val="none" w:sz="0" w:space="0" w:color="auto"/>
        <w:bottom w:val="none" w:sz="0" w:space="0" w:color="auto"/>
        <w:right w:val="none" w:sz="0" w:space="0" w:color="auto"/>
      </w:divBdr>
    </w:div>
    <w:div w:id="317734711">
      <w:bodyDiv w:val="1"/>
      <w:marLeft w:val="0"/>
      <w:marRight w:val="0"/>
      <w:marTop w:val="0"/>
      <w:marBottom w:val="0"/>
      <w:divBdr>
        <w:top w:val="none" w:sz="0" w:space="0" w:color="auto"/>
        <w:left w:val="none" w:sz="0" w:space="0" w:color="auto"/>
        <w:bottom w:val="none" w:sz="0" w:space="0" w:color="auto"/>
        <w:right w:val="none" w:sz="0" w:space="0" w:color="auto"/>
      </w:divBdr>
    </w:div>
    <w:div w:id="352876603">
      <w:bodyDiv w:val="1"/>
      <w:marLeft w:val="0"/>
      <w:marRight w:val="0"/>
      <w:marTop w:val="0"/>
      <w:marBottom w:val="0"/>
      <w:divBdr>
        <w:top w:val="none" w:sz="0" w:space="0" w:color="auto"/>
        <w:left w:val="none" w:sz="0" w:space="0" w:color="auto"/>
        <w:bottom w:val="none" w:sz="0" w:space="0" w:color="auto"/>
        <w:right w:val="none" w:sz="0" w:space="0" w:color="auto"/>
      </w:divBdr>
    </w:div>
    <w:div w:id="368191313">
      <w:bodyDiv w:val="1"/>
      <w:marLeft w:val="0"/>
      <w:marRight w:val="0"/>
      <w:marTop w:val="0"/>
      <w:marBottom w:val="0"/>
      <w:divBdr>
        <w:top w:val="none" w:sz="0" w:space="0" w:color="auto"/>
        <w:left w:val="none" w:sz="0" w:space="0" w:color="auto"/>
        <w:bottom w:val="none" w:sz="0" w:space="0" w:color="auto"/>
        <w:right w:val="none" w:sz="0" w:space="0" w:color="auto"/>
      </w:divBdr>
    </w:div>
    <w:div w:id="384530581">
      <w:bodyDiv w:val="1"/>
      <w:marLeft w:val="0"/>
      <w:marRight w:val="0"/>
      <w:marTop w:val="0"/>
      <w:marBottom w:val="0"/>
      <w:divBdr>
        <w:top w:val="none" w:sz="0" w:space="0" w:color="auto"/>
        <w:left w:val="none" w:sz="0" w:space="0" w:color="auto"/>
        <w:bottom w:val="none" w:sz="0" w:space="0" w:color="auto"/>
        <w:right w:val="none" w:sz="0" w:space="0" w:color="auto"/>
      </w:divBdr>
    </w:div>
    <w:div w:id="387190166">
      <w:bodyDiv w:val="1"/>
      <w:marLeft w:val="0"/>
      <w:marRight w:val="0"/>
      <w:marTop w:val="0"/>
      <w:marBottom w:val="0"/>
      <w:divBdr>
        <w:top w:val="none" w:sz="0" w:space="0" w:color="auto"/>
        <w:left w:val="none" w:sz="0" w:space="0" w:color="auto"/>
        <w:bottom w:val="none" w:sz="0" w:space="0" w:color="auto"/>
        <w:right w:val="none" w:sz="0" w:space="0" w:color="auto"/>
      </w:divBdr>
    </w:div>
    <w:div w:id="429393829">
      <w:bodyDiv w:val="1"/>
      <w:marLeft w:val="0"/>
      <w:marRight w:val="0"/>
      <w:marTop w:val="0"/>
      <w:marBottom w:val="0"/>
      <w:divBdr>
        <w:top w:val="none" w:sz="0" w:space="0" w:color="auto"/>
        <w:left w:val="none" w:sz="0" w:space="0" w:color="auto"/>
        <w:bottom w:val="none" w:sz="0" w:space="0" w:color="auto"/>
        <w:right w:val="none" w:sz="0" w:space="0" w:color="auto"/>
      </w:divBdr>
    </w:div>
    <w:div w:id="433980268">
      <w:bodyDiv w:val="1"/>
      <w:marLeft w:val="0"/>
      <w:marRight w:val="0"/>
      <w:marTop w:val="0"/>
      <w:marBottom w:val="0"/>
      <w:divBdr>
        <w:top w:val="none" w:sz="0" w:space="0" w:color="auto"/>
        <w:left w:val="none" w:sz="0" w:space="0" w:color="auto"/>
        <w:bottom w:val="none" w:sz="0" w:space="0" w:color="auto"/>
        <w:right w:val="none" w:sz="0" w:space="0" w:color="auto"/>
      </w:divBdr>
    </w:div>
    <w:div w:id="435947188">
      <w:bodyDiv w:val="1"/>
      <w:marLeft w:val="0"/>
      <w:marRight w:val="0"/>
      <w:marTop w:val="0"/>
      <w:marBottom w:val="0"/>
      <w:divBdr>
        <w:top w:val="none" w:sz="0" w:space="0" w:color="auto"/>
        <w:left w:val="none" w:sz="0" w:space="0" w:color="auto"/>
        <w:bottom w:val="none" w:sz="0" w:space="0" w:color="auto"/>
        <w:right w:val="none" w:sz="0" w:space="0" w:color="auto"/>
      </w:divBdr>
    </w:div>
    <w:div w:id="447898455">
      <w:bodyDiv w:val="1"/>
      <w:marLeft w:val="0"/>
      <w:marRight w:val="0"/>
      <w:marTop w:val="0"/>
      <w:marBottom w:val="0"/>
      <w:divBdr>
        <w:top w:val="none" w:sz="0" w:space="0" w:color="auto"/>
        <w:left w:val="none" w:sz="0" w:space="0" w:color="auto"/>
        <w:bottom w:val="none" w:sz="0" w:space="0" w:color="auto"/>
        <w:right w:val="none" w:sz="0" w:space="0" w:color="auto"/>
      </w:divBdr>
    </w:div>
    <w:div w:id="463960758">
      <w:bodyDiv w:val="1"/>
      <w:marLeft w:val="0"/>
      <w:marRight w:val="0"/>
      <w:marTop w:val="0"/>
      <w:marBottom w:val="0"/>
      <w:divBdr>
        <w:top w:val="none" w:sz="0" w:space="0" w:color="auto"/>
        <w:left w:val="none" w:sz="0" w:space="0" w:color="auto"/>
        <w:bottom w:val="none" w:sz="0" w:space="0" w:color="auto"/>
        <w:right w:val="none" w:sz="0" w:space="0" w:color="auto"/>
      </w:divBdr>
    </w:div>
    <w:div w:id="466165685">
      <w:bodyDiv w:val="1"/>
      <w:marLeft w:val="0"/>
      <w:marRight w:val="0"/>
      <w:marTop w:val="0"/>
      <w:marBottom w:val="0"/>
      <w:divBdr>
        <w:top w:val="none" w:sz="0" w:space="0" w:color="auto"/>
        <w:left w:val="none" w:sz="0" w:space="0" w:color="auto"/>
        <w:bottom w:val="none" w:sz="0" w:space="0" w:color="auto"/>
        <w:right w:val="none" w:sz="0" w:space="0" w:color="auto"/>
      </w:divBdr>
    </w:div>
    <w:div w:id="467094452">
      <w:bodyDiv w:val="1"/>
      <w:marLeft w:val="0"/>
      <w:marRight w:val="0"/>
      <w:marTop w:val="0"/>
      <w:marBottom w:val="0"/>
      <w:divBdr>
        <w:top w:val="none" w:sz="0" w:space="0" w:color="auto"/>
        <w:left w:val="none" w:sz="0" w:space="0" w:color="auto"/>
        <w:bottom w:val="none" w:sz="0" w:space="0" w:color="auto"/>
        <w:right w:val="none" w:sz="0" w:space="0" w:color="auto"/>
      </w:divBdr>
    </w:div>
    <w:div w:id="471488992">
      <w:bodyDiv w:val="1"/>
      <w:marLeft w:val="0"/>
      <w:marRight w:val="0"/>
      <w:marTop w:val="0"/>
      <w:marBottom w:val="0"/>
      <w:divBdr>
        <w:top w:val="none" w:sz="0" w:space="0" w:color="auto"/>
        <w:left w:val="none" w:sz="0" w:space="0" w:color="auto"/>
        <w:bottom w:val="none" w:sz="0" w:space="0" w:color="auto"/>
        <w:right w:val="none" w:sz="0" w:space="0" w:color="auto"/>
      </w:divBdr>
    </w:div>
    <w:div w:id="471868319">
      <w:bodyDiv w:val="1"/>
      <w:marLeft w:val="0"/>
      <w:marRight w:val="0"/>
      <w:marTop w:val="0"/>
      <w:marBottom w:val="0"/>
      <w:divBdr>
        <w:top w:val="none" w:sz="0" w:space="0" w:color="auto"/>
        <w:left w:val="none" w:sz="0" w:space="0" w:color="auto"/>
        <w:bottom w:val="none" w:sz="0" w:space="0" w:color="auto"/>
        <w:right w:val="none" w:sz="0" w:space="0" w:color="auto"/>
      </w:divBdr>
    </w:div>
    <w:div w:id="510803909">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5514260">
      <w:bodyDiv w:val="1"/>
      <w:marLeft w:val="0"/>
      <w:marRight w:val="0"/>
      <w:marTop w:val="0"/>
      <w:marBottom w:val="0"/>
      <w:divBdr>
        <w:top w:val="none" w:sz="0" w:space="0" w:color="auto"/>
        <w:left w:val="none" w:sz="0" w:space="0" w:color="auto"/>
        <w:bottom w:val="none" w:sz="0" w:space="0" w:color="auto"/>
        <w:right w:val="none" w:sz="0" w:space="0" w:color="auto"/>
      </w:divBdr>
    </w:div>
    <w:div w:id="563101093">
      <w:bodyDiv w:val="1"/>
      <w:marLeft w:val="0"/>
      <w:marRight w:val="0"/>
      <w:marTop w:val="0"/>
      <w:marBottom w:val="0"/>
      <w:divBdr>
        <w:top w:val="none" w:sz="0" w:space="0" w:color="auto"/>
        <w:left w:val="none" w:sz="0" w:space="0" w:color="auto"/>
        <w:bottom w:val="none" w:sz="0" w:space="0" w:color="auto"/>
        <w:right w:val="none" w:sz="0" w:space="0" w:color="auto"/>
      </w:divBdr>
    </w:div>
    <w:div w:id="622425283">
      <w:bodyDiv w:val="1"/>
      <w:marLeft w:val="0"/>
      <w:marRight w:val="0"/>
      <w:marTop w:val="0"/>
      <w:marBottom w:val="0"/>
      <w:divBdr>
        <w:top w:val="none" w:sz="0" w:space="0" w:color="auto"/>
        <w:left w:val="none" w:sz="0" w:space="0" w:color="auto"/>
        <w:bottom w:val="none" w:sz="0" w:space="0" w:color="auto"/>
        <w:right w:val="none" w:sz="0" w:space="0" w:color="auto"/>
      </w:divBdr>
    </w:div>
    <w:div w:id="671371813">
      <w:bodyDiv w:val="1"/>
      <w:marLeft w:val="0"/>
      <w:marRight w:val="0"/>
      <w:marTop w:val="0"/>
      <w:marBottom w:val="0"/>
      <w:divBdr>
        <w:top w:val="none" w:sz="0" w:space="0" w:color="auto"/>
        <w:left w:val="none" w:sz="0" w:space="0" w:color="auto"/>
        <w:bottom w:val="none" w:sz="0" w:space="0" w:color="auto"/>
        <w:right w:val="none" w:sz="0" w:space="0" w:color="auto"/>
      </w:divBdr>
    </w:div>
    <w:div w:id="672030640">
      <w:bodyDiv w:val="1"/>
      <w:marLeft w:val="0"/>
      <w:marRight w:val="0"/>
      <w:marTop w:val="0"/>
      <w:marBottom w:val="0"/>
      <w:divBdr>
        <w:top w:val="none" w:sz="0" w:space="0" w:color="auto"/>
        <w:left w:val="none" w:sz="0" w:space="0" w:color="auto"/>
        <w:bottom w:val="none" w:sz="0" w:space="0" w:color="auto"/>
        <w:right w:val="none" w:sz="0" w:space="0" w:color="auto"/>
      </w:divBdr>
    </w:div>
    <w:div w:id="672493403">
      <w:bodyDiv w:val="1"/>
      <w:marLeft w:val="0"/>
      <w:marRight w:val="0"/>
      <w:marTop w:val="0"/>
      <w:marBottom w:val="0"/>
      <w:divBdr>
        <w:top w:val="none" w:sz="0" w:space="0" w:color="auto"/>
        <w:left w:val="none" w:sz="0" w:space="0" w:color="auto"/>
        <w:bottom w:val="none" w:sz="0" w:space="0" w:color="auto"/>
        <w:right w:val="none" w:sz="0" w:space="0" w:color="auto"/>
      </w:divBdr>
    </w:div>
    <w:div w:id="699745254">
      <w:bodyDiv w:val="1"/>
      <w:marLeft w:val="0"/>
      <w:marRight w:val="0"/>
      <w:marTop w:val="0"/>
      <w:marBottom w:val="0"/>
      <w:divBdr>
        <w:top w:val="none" w:sz="0" w:space="0" w:color="auto"/>
        <w:left w:val="none" w:sz="0" w:space="0" w:color="auto"/>
        <w:bottom w:val="none" w:sz="0" w:space="0" w:color="auto"/>
        <w:right w:val="none" w:sz="0" w:space="0" w:color="auto"/>
      </w:divBdr>
    </w:div>
    <w:div w:id="716781978">
      <w:bodyDiv w:val="1"/>
      <w:marLeft w:val="0"/>
      <w:marRight w:val="0"/>
      <w:marTop w:val="0"/>
      <w:marBottom w:val="0"/>
      <w:divBdr>
        <w:top w:val="none" w:sz="0" w:space="0" w:color="auto"/>
        <w:left w:val="none" w:sz="0" w:space="0" w:color="auto"/>
        <w:bottom w:val="none" w:sz="0" w:space="0" w:color="auto"/>
        <w:right w:val="none" w:sz="0" w:space="0" w:color="auto"/>
      </w:divBdr>
    </w:div>
    <w:div w:id="717751137">
      <w:bodyDiv w:val="1"/>
      <w:marLeft w:val="0"/>
      <w:marRight w:val="0"/>
      <w:marTop w:val="0"/>
      <w:marBottom w:val="0"/>
      <w:divBdr>
        <w:top w:val="none" w:sz="0" w:space="0" w:color="auto"/>
        <w:left w:val="none" w:sz="0" w:space="0" w:color="auto"/>
        <w:bottom w:val="none" w:sz="0" w:space="0" w:color="auto"/>
        <w:right w:val="none" w:sz="0" w:space="0" w:color="auto"/>
      </w:divBdr>
    </w:div>
    <w:div w:id="730421296">
      <w:bodyDiv w:val="1"/>
      <w:marLeft w:val="0"/>
      <w:marRight w:val="0"/>
      <w:marTop w:val="0"/>
      <w:marBottom w:val="0"/>
      <w:divBdr>
        <w:top w:val="none" w:sz="0" w:space="0" w:color="auto"/>
        <w:left w:val="none" w:sz="0" w:space="0" w:color="auto"/>
        <w:bottom w:val="none" w:sz="0" w:space="0" w:color="auto"/>
        <w:right w:val="none" w:sz="0" w:space="0" w:color="auto"/>
      </w:divBdr>
    </w:div>
    <w:div w:id="742801879">
      <w:bodyDiv w:val="1"/>
      <w:marLeft w:val="0"/>
      <w:marRight w:val="0"/>
      <w:marTop w:val="0"/>
      <w:marBottom w:val="0"/>
      <w:divBdr>
        <w:top w:val="none" w:sz="0" w:space="0" w:color="auto"/>
        <w:left w:val="none" w:sz="0" w:space="0" w:color="auto"/>
        <w:bottom w:val="none" w:sz="0" w:space="0" w:color="auto"/>
        <w:right w:val="none" w:sz="0" w:space="0" w:color="auto"/>
      </w:divBdr>
    </w:div>
    <w:div w:id="754319887">
      <w:bodyDiv w:val="1"/>
      <w:marLeft w:val="0"/>
      <w:marRight w:val="0"/>
      <w:marTop w:val="0"/>
      <w:marBottom w:val="0"/>
      <w:divBdr>
        <w:top w:val="none" w:sz="0" w:space="0" w:color="auto"/>
        <w:left w:val="none" w:sz="0" w:space="0" w:color="auto"/>
        <w:bottom w:val="none" w:sz="0" w:space="0" w:color="auto"/>
        <w:right w:val="none" w:sz="0" w:space="0" w:color="auto"/>
      </w:divBdr>
    </w:div>
    <w:div w:id="756293883">
      <w:bodyDiv w:val="1"/>
      <w:marLeft w:val="0"/>
      <w:marRight w:val="0"/>
      <w:marTop w:val="0"/>
      <w:marBottom w:val="0"/>
      <w:divBdr>
        <w:top w:val="none" w:sz="0" w:space="0" w:color="auto"/>
        <w:left w:val="none" w:sz="0" w:space="0" w:color="auto"/>
        <w:bottom w:val="none" w:sz="0" w:space="0" w:color="auto"/>
        <w:right w:val="none" w:sz="0" w:space="0" w:color="auto"/>
      </w:divBdr>
    </w:div>
    <w:div w:id="761218038">
      <w:bodyDiv w:val="1"/>
      <w:marLeft w:val="0"/>
      <w:marRight w:val="0"/>
      <w:marTop w:val="0"/>
      <w:marBottom w:val="0"/>
      <w:divBdr>
        <w:top w:val="none" w:sz="0" w:space="0" w:color="auto"/>
        <w:left w:val="none" w:sz="0" w:space="0" w:color="auto"/>
        <w:bottom w:val="none" w:sz="0" w:space="0" w:color="auto"/>
        <w:right w:val="none" w:sz="0" w:space="0" w:color="auto"/>
      </w:divBdr>
    </w:div>
    <w:div w:id="770130956">
      <w:bodyDiv w:val="1"/>
      <w:marLeft w:val="0"/>
      <w:marRight w:val="0"/>
      <w:marTop w:val="0"/>
      <w:marBottom w:val="0"/>
      <w:divBdr>
        <w:top w:val="none" w:sz="0" w:space="0" w:color="auto"/>
        <w:left w:val="none" w:sz="0" w:space="0" w:color="auto"/>
        <w:bottom w:val="none" w:sz="0" w:space="0" w:color="auto"/>
        <w:right w:val="none" w:sz="0" w:space="0" w:color="auto"/>
      </w:divBdr>
      <w:divsChild>
        <w:div w:id="73925571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799765389">
      <w:bodyDiv w:val="1"/>
      <w:marLeft w:val="0"/>
      <w:marRight w:val="0"/>
      <w:marTop w:val="0"/>
      <w:marBottom w:val="0"/>
      <w:divBdr>
        <w:top w:val="none" w:sz="0" w:space="0" w:color="auto"/>
        <w:left w:val="none" w:sz="0" w:space="0" w:color="auto"/>
        <w:bottom w:val="none" w:sz="0" w:space="0" w:color="auto"/>
        <w:right w:val="none" w:sz="0" w:space="0" w:color="auto"/>
      </w:divBdr>
    </w:div>
    <w:div w:id="800273373">
      <w:bodyDiv w:val="1"/>
      <w:marLeft w:val="0"/>
      <w:marRight w:val="0"/>
      <w:marTop w:val="0"/>
      <w:marBottom w:val="0"/>
      <w:divBdr>
        <w:top w:val="none" w:sz="0" w:space="0" w:color="auto"/>
        <w:left w:val="none" w:sz="0" w:space="0" w:color="auto"/>
        <w:bottom w:val="none" w:sz="0" w:space="0" w:color="auto"/>
        <w:right w:val="none" w:sz="0" w:space="0" w:color="auto"/>
      </w:divBdr>
    </w:div>
    <w:div w:id="801197686">
      <w:bodyDiv w:val="1"/>
      <w:marLeft w:val="0"/>
      <w:marRight w:val="0"/>
      <w:marTop w:val="0"/>
      <w:marBottom w:val="0"/>
      <w:divBdr>
        <w:top w:val="none" w:sz="0" w:space="0" w:color="auto"/>
        <w:left w:val="none" w:sz="0" w:space="0" w:color="auto"/>
        <w:bottom w:val="none" w:sz="0" w:space="0" w:color="auto"/>
        <w:right w:val="none" w:sz="0" w:space="0" w:color="auto"/>
      </w:divBdr>
    </w:div>
    <w:div w:id="802582412">
      <w:bodyDiv w:val="1"/>
      <w:marLeft w:val="0"/>
      <w:marRight w:val="0"/>
      <w:marTop w:val="0"/>
      <w:marBottom w:val="0"/>
      <w:divBdr>
        <w:top w:val="none" w:sz="0" w:space="0" w:color="auto"/>
        <w:left w:val="none" w:sz="0" w:space="0" w:color="auto"/>
        <w:bottom w:val="none" w:sz="0" w:space="0" w:color="auto"/>
        <w:right w:val="none" w:sz="0" w:space="0" w:color="auto"/>
      </w:divBdr>
    </w:div>
    <w:div w:id="821579264">
      <w:bodyDiv w:val="1"/>
      <w:marLeft w:val="0"/>
      <w:marRight w:val="0"/>
      <w:marTop w:val="0"/>
      <w:marBottom w:val="0"/>
      <w:divBdr>
        <w:top w:val="none" w:sz="0" w:space="0" w:color="auto"/>
        <w:left w:val="none" w:sz="0" w:space="0" w:color="auto"/>
        <w:bottom w:val="none" w:sz="0" w:space="0" w:color="auto"/>
        <w:right w:val="none" w:sz="0" w:space="0" w:color="auto"/>
      </w:divBdr>
    </w:div>
    <w:div w:id="830561141">
      <w:bodyDiv w:val="1"/>
      <w:marLeft w:val="0"/>
      <w:marRight w:val="0"/>
      <w:marTop w:val="0"/>
      <w:marBottom w:val="0"/>
      <w:divBdr>
        <w:top w:val="none" w:sz="0" w:space="0" w:color="auto"/>
        <w:left w:val="none" w:sz="0" w:space="0" w:color="auto"/>
        <w:bottom w:val="none" w:sz="0" w:space="0" w:color="auto"/>
        <w:right w:val="none" w:sz="0" w:space="0" w:color="auto"/>
      </w:divBdr>
    </w:div>
    <w:div w:id="839347400">
      <w:bodyDiv w:val="1"/>
      <w:marLeft w:val="0"/>
      <w:marRight w:val="0"/>
      <w:marTop w:val="0"/>
      <w:marBottom w:val="0"/>
      <w:divBdr>
        <w:top w:val="none" w:sz="0" w:space="0" w:color="auto"/>
        <w:left w:val="none" w:sz="0" w:space="0" w:color="auto"/>
        <w:bottom w:val="none" w:sz="0" w:space="0" w:color="auto"/>
        <w:right w:val="none" w:sz="0" w:space="0" w:color="auto"/>
      </w:divBdr>
    </w:div>
    <w:div w:id="845560169">
      <w:bodyDiv w:val="1"/>
      <w:marLeft w:val="0"/>
      <w:marRight w:val="0"/>
      <w:marTop w:val="0"/>
      <w:marBottom w:val="0"/>
      <w:divBdr>
        <w:top w:val="none" w:sz="0" w:space="0" w:color="auto"/>
        <w:left w:val="none" w:sz="0" w:space="0" w:color="auto"/>
        <w:bottom w:val="none" w:sz="0" w:space="0" w:color="auto"/>
        <w:right w:val="none" w:sz="0" w:space="0" w:color="auto"/>
      </w:divBdr>
    </w:div>
    <w:div w:id="845940918">
      <w:bodyDiv w:val="1"/>
      <w:marLeft w:val="0"/>
      <w:marRight w:val="0"/>
      <w:marTop w:val="0"/>
      <w:marBottom w:val="0"/>
      <w:divBdr>
        <w:top w:val="none" w:sz="0" w:space="0" w:color="auto"/>
        <w:left w:val="none" w:sz="0" w:space="0" w:color="auto"/>
        <w:bottom w:val="none" w:sz="0" w:space="0" w:color="auto"/>
        <w:right w:val="none" w:sz="0" w:space="0" w:color="auto"/>
      </w:divBdr>
    </w:div>
    <w:div w:id="874536651">
      <w:bodyDiv w:val="1"/>
      <w:marLeft w:val="0"/>
      <w:marRight w:val="0"/>
      <w:marTop w:val="0"/>
      <w:marBottom w:val="0"/>
      <w:divBdr>
        <w:top w:val="none" w:sz="0" w:space="0" w:color="auto"/>
        <w:left w:val="none" w:sz="0" w:space="0" w:color="auto"/>
        <w:bottom w:val="none" w:sz="0" w:space="0" w:color="auto"/>
        <w:right w:val="none" w:sz="0" w:space="0" w:color="auto"/>
      </w:divBdr>
    </w:div>
    <w:div w:id="887492383">
      <w:bodyDiv w:val="1"/>
      <w:marLeft w:val="0"/>
      <w:marRight w:val="0"/>
      <w:marTop w:val="0"/>
      <w:marBottom w:val="0"/>
      <w:divBdr>
        <w:top w:val="none" w:sz="0" w:space="0" w:color="auto"/>
        <w:left w:val="none" w:sz="0" w:space="0" w:color="auto"/>
        <w:bottom w:val="none" w:sz="0" w:space="0" w:color="auto"/>
        <w:right w:val="none" w:sz="0" w:space="0" w:color="auto"/>
      </w:divBdr>
    </w:div>
    <w:div w:id="901984745">
      <w:bodyDiv w:val="1"/>
      <w:marLeft w:val="0"/>
      <w:marRight w:val="0"/>
      <w:marTop w:val="0"/>
      <w:marBottom w:val="0"/>
      <w:divBdr>
        <w:top w:val="none" w:sz="0" w:space="0" w:color="auto"/>
        <w:left w:val="none" w:sz="0" w:space="0" w:color="auto"/>
        <w:bottom w:val="none" w:sz="0" w:space="0" w:color="auto"/>
        <w:right w:val="none" w:sz="0" w:space="0" w:color="auto"/>
      </w:divBdr>
    </w:div>
    <w:div w:id="917641685">
      <w:bodyDiv w:val="1"/>
      <w:marLeft w:val="0"/>
      <w:marRight w:val="0"/>
      <w:marTop w:val="0"/>
      <w:marBottom w:val="0"/>
      <w:divBdr>
        <w:top w:val="none" w:sz="0" w:space="0" w:color="auto"/>
        <w:left w:val="none" w:sz="0" w:space="0" w:color="auto"/>
        <w:bottom w:val="none" w:sz="0" w:space="0" w:color="auto"/>
        <w:right w:val="none" w:sz="0" w:space="0" w:color="auto"/>
      </w:divBdr>
    </w:div>
    <w:div w:id="933393862">
      <w:bodyDiv w:val="1"/>
      <w:marLeft w:val="0"/>
      <w:marRight w:val="0"/>
      <w:marTop w:val="0"/>
      <w:marBottom w:val="0"/>
      <w:divBdr>
        <w:top w:val="none" w:sz="0" w:space="0" w:color="auto"/>
        <w:left w:val="none" w:sz="0" w:space="0" w:color="auto"/>
        <w:bottom w:val="none" w:sz="0" w:space="0" w:color="auto"/>
        <w:right w:val="none" w:sz="0" w:space="0" w:color="auto"/>
      </w:divBdr>
    </w:div>
    <w:div w:id="951598191">
      <w:bodyDiv w:val="1"/>
      <w:marLeft w:val="0"/>
      <w:marRight w:val="0"/>
      <w:marTop w:val="0"/>
      <w:marBottom w:val="0"/>
      <w:divBdr>
        <w:top w:val="none" w:sz="0" w:space="0" w:color="auto"/>
        <w:left w:val="none" w:sz="0" w:space="0" w:color="auto"/>
        <w:bottom w:val="none" w:sz="0" w:space="0" w:color="auto"/>
        <w:right w:val="none" w:sz="0" w:space="0" w:color="auto"/>
      </w:divBdr>
    </w:div>
    <w:div w:id="987129086">
      <w:bodyDiv w:val="1"/>
      <w:marLeft w:val="0"/>
      <w:marRight w:val="0"/>
      <w:marTop w:val="0"/>
      <w:marBottom w:val="0"/>
      <w:divBdr>
        <w:top w:val="none" w:sz="0" w:space="0" w:color="auto"/>
        <w:left w:val="none" w:sz="0" w:space="0" w:color="auto"/>
        <w:bottom w:val="none" w:sz="0" w:space="0" w:color="auto"/>
        <w:right w:val="none" w:sz="0" w:space="0" w:color="auto"/>
      </w:divBdr>
      <w:divsChild>
        <w:div w:id="37678290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992367572">
      <w:bodyDiv w:val="1"/>
      <w:marLeft w:val="0"/>
      <w:marRight w:val="0"/>
      <w:marTop w:val="0"/>
      <w:marBottom w:val="0"/>
      <w:divBdr>
        <w:top w:val="none" w:sz="0" w:space="0" w:color="auto"/>
        <w:left w:val="none" w:sz="0" w:space="0" w:color="auto"/>
        <w:bottom w:val="none" w:sz="0" w:space="0" w:color="auto"/>
        <w:right w:val="none" w:sz="0" w:space="0" w:color="auto"/>
      </w:divBdr>
    </w:div>
    <w:div w:id="1001737836">
      <w:bodyDiv w:val="1"/>
      <w:marLeft w:val="0"/>
      <w:marRight w:val="0"/>
      <w:marTop w:val="0"/>
      <w:marBottom w:val="0"/>
      <w:divBdr>
        <w:top w:val="none" w:sz="0" w:space="0" w:color="auto"/>
        <w:left w:val="none" w:sz="0" w:space="0" w:color="auto"/>
        <w:bottom w:val="none" w:sz="0" w:space="0" w:color="auto"/>
        <w:right w:val="none" w:sz="0" w:space="0" w:color="auto"/>
      </w:divBdr>
    </w:div>
    <w:div w:id="1004942558">
      <w:bodyDiv w:val="1"/>
      <w:marLeft w:val="0"/>
      <w:marRight w:val="0"/>
      <w:marTop w:val="0"/>
      <w:marBottom w:val="0"/>
      <w:divBdr>
        <w:top w:val="none" w:sz="0" w:space="0" w:color="auto"/>
        <w:left w:val="none" w:sz="0" w:space="0" w:color="auto"/>
        <w:bottom w:val="none" w:sz="0" w:space="0" w:color="auto"/>
        <w:right w:val="none" w:sz="0" w:space="0" w:color="auto"/>
      </w:divBdr>
    </w:div>
    <w:div w:id="1026104766">
      <w:bodyDiv w:val="1"/>
      <w:marLeft w:val="0"/>
      <w:marRight w:val="0"/>
      <w:marTop w:val="0"/>
      <w:marBottom w:val="0"/>
      <w:divBdr>
        <w:top w:val="none" w:sz="0" w:space="0" w:color="auto"/>
        <w:left w:val="none" w:sz="0" w:space="0" w:color="auto"/>
        <w:bottom w:val="none" w:sz="0" w:space="0" w:color="auto"/>
        <w:right w:val="none" w:sz="0" w:space="0" w:color="auto"/>
      </w:divBdr>
    </w:div>
    <w:div w:id="1027482967">
      <w:bodyDiv w:val="1"/>
      <w:marLeft w:val="0"/>
      <w:marRight w:val="0"/>
      <w:marTop w:val="0"/>
      <w:marBottom w:val="0"/>
      <w:divBdr>
        <w:top w:val="none" w:sz="0" w:space="0" w:color="auto"/>
        <w:left w:val="none" w:sz="0" w:space="0" w:color="auto"/>
        <w:bottom w:val="none" w:sz="0" w:space="0" w:color="auto"/>
        <w:right w:val="none" w:sz="0" w:space="0" w:color="auto"/>
      </w:divBdr>
    </w:div>
    <w:div w:id="1028337907">
      <w:bodyDiv w:val="1"/>
      <w:marLeft w:val="0"/>
      <w:marRight w:val="0"/>
      <w:marTop w:val="0"/>
      <w:marBottom w:val="0"/>
      <w:divBdr>
        <w:top w:val="none" w:sz="0" w:space="0" w:color="auto"/>
        <w:left w:val="none" w:sz="0" w:space="0" w:color="auto"/>
        <w:bottom w:val="none" w:sz="0" w:space="0" w:color="auto"/>
        <w:right w:val="none" w:sz="0" w:space="0" w:color="auto"/>
      </w:divBdr>
    </w:div>
    <w:div w:id="1033075578">
      <w:bodyDiv w:val="1"/>
      <w:marLeft w:val="0"/>
      <w:marRight w:val="0"/>
      <w:marTop w:val="0"/>
      <w:marBottom w:val="0"/>
      <w:divBdr>
        <w:top w:val="none" w:sz="0" w:space="0" w:color="auto"/>
        <w:left w:val="none" w:sz="0" w:space="0" w:color="auto"/>
        <w:bottom w:val="none" w:sz="0" w:space="0" w:color="auto"/>
        <w:right w:val="none" w:sz="0" w:space="0" w:color="auto"/>
      </w:divBdr>
    </w:div>
    <w:div w:id="1035157984">
      <w:bodyDiv w:val="1"/>
      <w:marLeft w:val="0"/>
      <w:marRight w:val="0"/>
      <w:marTop w:val="0"/>
      <w:marBottom w:val="0"/>
      <w:divBdr>
        <w:top w:val="none" w:sz="0" w:space="0" w:color="auto"/>
        <w:left w:val="none" w:sz="0" w:space="0" w:color="auto"/>
        <w:bottom w:val="none" w:sz="0" w:space="0" w:color="auto"/>
        <w:right w:val="none" w:sz="0" w:space="0" w:color="auto"/>
      </w:divBdr>
    </w:div>
    <w:div w:id="1044256432">
      <w:bodyDiv w:val="1"/>
      <w:marLeft w:val="0"/>
      <w:marRight w:val="0"/>
      <w:marTop w:val="0"/>
      <w:marBottom w:val="0"/>
      <w:divBdr>
        <w:top w:val="none" w:sz="0" w:space="0" w:color="auto"/>
        <w:left w:val="none" w:sz="0" w:space="0" w:color="auto"/>
        <w:bottom w:val="none" w:sz="0" w:space="0" w:color="auto"/>
        <w:right w:val="none" w:sz="0" w:space="0" w:color="auto"/>
      </w:divBdr>
    </w:div>
    <w:div w:id="1061096541">
      <w:bodyDiv w:val="1"/>
      <w:marLeft w:val="0"/>
      <w:marRight w:val="0"/>
      <w:marTop w:val="0"/>
      <w:marBottom w:val="0"/>
      <w:divBdr>
        <w:top w:val="none" w:sz="0" w:space="0" w:color="auto"/>
        <w:left w:val="none" w:sz="0" w:space="0" w:color="auto"/>
        <w:bottom w:val="none" w:sz="0" w:space="0" w:color="auto"/>
        <w:right w:val="none" w:sz="0" w:space="0" w:color="auto"/>
      </w:divBdr>
    </w:div>
    <w:div w:id="1073968323">
      <w:bodyDiv w:val="1"/>
      <w:marLeft w:val="0"/>
      <w:marRight w:val="0"/>
      <w:marTop w:val="0"/>
      <w:marBottom w:val="0"/>
      <w:divBdr>
        <w:top w:val="none" w:sz="0" w:space="0" w:color="auto"/>
        <w:left w:val="none" w:sz="0" w:space="0" w:color="auto"/>
        <w:bottom w:val="none" w:sz="0" w:space="0" w:color="auto"/>
        <w:right w:val="none" w:sz="0" w:space="0" w:color="auto"/>
      </w:divBdr>
    </w:div>
    <w:div w:id="1075972614">
      <w:bodyDiv w:val="1"/>
      <w:marLeft w:val="0"/>
      <w:marRight w:val="0"/>
      <w:marTop w:val="0"/>
      <w:marBottom w:val="0"/>
      <w:divBdr>
        <w:top w:val="none" w:sz="0" w:space="0" w:color="auto"/>
        <w:left w:val="none" w:sz="0" w:space="0" w:color="auto"/>
        <w:bottom w:val="none" w:sz="0" w:space="0" w:color="auto"/>
        <w:right w:val="none" w:sz="0" w:space="0" w:color="auto"/>
      </w:divBdr>
    </w:div>
    <w:div w:id="1102800806">
      <w:bodyDiv w:val="1"/>
      <w:marLeft w:val="0"/>
      <w:marRight w:val="0"/>
      <w:marTop w:val="0"/>
      <w:marBottom w:val="0"/>
      <w:divBdr>
        <w:top w:val="none" w:sz="0" w:space="0" w:color="auto"/>
        <w:left w:val="none" w:sz="0" w:space="0" w:color="auto"/>
        <w:bottom w:val="none" w:sz="0" w:space="0" w:color="auto"/>
        <w:right w:val="none" w:sz="0" w:space="0" w:color="auto"/>
      </w:divBdr>
    </w:div>
    <w:div w:id="1141650642">
      <w:bodyDiv w:val="1"/>
      <w:marLeft w:val="0"/>
      <w:marRight w:val="0"/>
      <w:marTop w:val="0"/>
      <w:marBottom w:val="0"/>
      <w:divBdr>
        <w:top w:val="none" w:sz="0" w:space="0" w:color="auto"/>
        <w:left w:val="none" w:sz="0" w:space="0" w:color="auto"/>
        <w:bottom w:val="none" w:sz="0" w:space="0" w:color="auto"/>
        <w:right w:val="none" w:sz="0" w:space="0" w:color="auto"/>
      </w:divBdr>
    </w:div>
    <w:div w:id="1145858510">
      <w:bodyDiv w:val="1"/>
      <w:marLeft w:val="0"/>
      <w:marRight w:val="0"/>
      <w:marTop w:val="0"/>
      <w:marBottom w:val="0"/>
      <w:divBdr>
        <w:top w:val="none" w:sz="0" w:space="0" w:color="auto"/>
        <w:left w:val="none" w:sz="0" w:space="0" w:color="auto"/>
        <w:bottom w:val="none" w:sz="0" w:space="0" w:color="auto"/>
        <w:right w:val="none" w:sz="0" w:space="0" w:color="auto"/>
      </w:divBdr>
    </w:div>
    <w:div w:id="1154835971">
      <w:bodyDiv w:val="1"/>
      <w:marLeft w:val="0"/>
      <w:marRight w:val="0"/>
      <w:marTop w:val="0"/>
      <w:marBottom w:val="0"/>
      <w:divBdr>
        <w:top w:val="none" w:sz="0" w:space="0" w:color="auto"/>
        <w:left w:val="none" w:sz="0" w:space="0" w:color="auto"/>
        <w:bottom w:val="none" w:sz="0" w:space="0" w:color="auto"/>
        <w:right w:val="none" w:sz="0" w:space="0" w:color="auto"/>
      </w:divBdr>
    </w:div>
    <w:div w:id="1262496030">
      <w:bodyDiv w:val="1"/>
      <w:marLeft w:val="0"/>
      <w:marRight w:val="0"/>
      <w:marTop w:val="0"/>
      <w:marBottom w:val="0"/>
      <w:divBdr>
        <w:top w:val="none" w:sz="0" w:space="0" w:color="auto"/>
        <w:left w:val="none" w:sz="0" w:space="0" w:color="auto"/>
        <w:bottom w:val="none" w:sz="0" w:space="0" w:color="auto"/>
        <w:right w:val="none" w:sz="0" w:space="0" w:color="auto"/>
      </w:divBdr>
    </w:div>
    <w:div w:id="1263687123">
      <w:bodyDiv w:val="1"/>
      <w:marLeft w:val="0"/>
      <w:marRight w:val="0"/>
      <w:marTop w:val="0"/>
      <w:marBottom w:val="0"/>
      <w:divBdr>
        <w:top w:val="none" w:sz="0" w:space="0" w:color="auto"/>
        <w:left w:val="none" w:sz="0" w:space="0" w:color="auto"/>
        <w:bottom w:val="none" w:sz="0" w:space="0" w:color="auto"/>
        <w:right w:val="none" w:sz="0" w:space="0" w:color="auto"/>
      </w:divBdr>
    </w:div>
    <w:div w:id="1270815755">
      <w:bodyDiv w:val="1"/>
      <w:marLeft w:val="0"/>
      <w:marRight w:val="0"/>
      <w:marTop w:val="0"/>
      <w:marBottom w:val="0"/>
      <w:divBdr>
        <w:top w:val="none" w:sz="0" w:space="0" w:color="auto"/>
        <w:left w:val="none" w:sz="0" w:space="0" w:color="auto"/>
        <w:bottom w:val="none" w:sz="0" w:space="0" w:color="auto"/>
        <w:right w:val="none" w:sz="0" w:space="0" w:color="auto"/>
      </w:divBdr>
    </w:div>
    <w:div w:id="1278486876">
      <w:bodyDiv w:val="1"/>
      <w:marLeft w:val="0"/>
      <w:marRight w:val="0"/>
      <w:marTop w:val="0"/>
      <w:marBottom w:val="0"/>
      <w:divBdr>
        <w:top w:val="none" w:sz="0" w:space="0" w:color="auto"/>
        <w:left w:val="none" w:sz="0" w:space="0" w:color="auto"/>
        <w:bottom w:val="none" w:sz="0" w:space="0" w:color="auto"/>
        <w:right w:val="none" w:sz="0" w:space="0" w:color="auto"/>
      </w:divBdr>
    </w:div>
    <w:div w:id="1291009330">
      <w:bodyDiv w:val="1"/>
      <w:marLeft w:val="0"/>
      <w:marRight w:val="0"/>
      <w:marTop w:val="0"/>
      <w:marBottom w:val="0"/>
      <w:divBdr>
        <w:top w:val="none" w:sz="0" w:space="0" w:color="auto"/>
        <w:left w:val="none" w:sz="0" w:space="0" w:color="auto"/>
        <w:bottom w:val="none" w:sz="0" w:space="0" w:color="auto"/>
        <w:right w:val="none" w:sz="0" w:space="0" w:color="auto"/>
      </w:divBdr>
    </w:div>
    <w:div w:id="1297104933">
      <w:bodyDiv w:val="1"/>
      <w:marLeft w:val="0"/>
      <w:marRight w:val="0"/>
      <w:marTop w:val="0"/>
      <w:marBottom w:val="0"/>
      <w:divBdr>
        <w:top w:val="none" w:sz="0" w:space="0" w:color="auto"/>
        <w:left w:val="none" w:sz="0" w:space="0" w:color="auto"/>
        <w:bottom w:val="none" w:sz="0" w:space="0" w:color="auto"/>
        <w:right w:val="none" w:sz="0" w:space="0" w:color="auto"/>
      </w:divBdr>
    </w:div>
    <w:div w:id="1316182176">
      <w:bodyDiv w:val="1"/>
      <w:marLeft w:val="0"/>
      <w:marRight w:val="0"/>
      <w:marTop w:val="0"/>
      <w:marBottom w:val="0"/>
      <w:divBdr>
        <w:top w:val="none" w:sz="0" w:space="0" w:color="auto"/>
        <w:left w:val="none" w:sz="0" w:space="0" w:color="auto"/>
        <w:bottom w:val="none" w:sz="0" w:space="0" w:color="auto"/>
        <w:right w:val="none" w:sz="0" w:space="0" w:color="auto"/>
      </w:divBdr>
      <w:divsChild>
        <w:div w:id="1417937704">
          <w:blockQuote w:val="1"/>
          <w:marLeft w:val="0"/>
          <w:marRight w:val="0"/>
          <w:marTop w:val="0"/>
          <w:marBottom w:val="109"/>
          <w:divBdr>
            <w:top w:val="none" w:sz="0" w:space="0" w:color="auto"/>
            <w:left w:val="none" w:sz="0" w:space="0" w:color="auto"/>
            <w:bottom w:val="none" w:sz="0" w:space="0" w:color="auto"/>
            <w:right w:val="none" w:sz="0" w:space="0" w:color="auto"/>
          </w:divBdr>
        </w:div>
        <w:div w:id="823283223">
          <w:blockQuote w:val="1"/>
          <w:marLeft w:val="0"/>
          <w:marRight w:val="0"/>
          <w:marTop w:val="0"/>
          <w:marBottom w:val="109"/>
          <w:divBdr>
            <w:top w:val="none" w:sz="0" w:space="0" w:color="auto"/>
            <w:left w:val="none" w:sz="0" w:space="0" w:color="auto"/>
            <w:bottom w:val="none" w:sz="0" w:space="0" w:color="auto"/>
            <w:right w:val="none" w:sz="0" w:space="0" w:color="auto"/>
          </w:divBdr>
        </w:div>
        <w:div w:id="1778021780">
          <w:blockQuote w:val="1"/>
          <w:marLeft w:val="0"/>
          <w:marRight w:val="0"/>
          <w:marTop w:val="0"/>
          <w:marBottom w:val="109"/>
          <w:divBdr>
            <w:top w:val="none" w:sz="0" w:space="0" w:color="auto"/>
            <w:left w:val="none" w:sz="0" w:space="0" w:color="auto"/>
            <w:bottom w:val="none" w:sz="0" w:space="0" w:color="auto"/>
            <w:right w:val="none" w:sz="0" w:space="0" w:color="auto"/>
          </w:divBdr>
        </w:div>
        <w:div w:id="1667904801">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320768728">
      <w:bodyDiv w:val="1"/>
      <w:marLeft w:val="0"/>
      <w:marRight w:val="0"/>
      <w:marTop w:val="0"/>
      <w:marBottom w:val="0"/>
      <w:divBdr>
        <w:top w:val="none" w:sz="0" w:space="0" w:color="auto"/>
        <w:left w:val="none" w:sz="0" w:space="0" w:color="auto"/>
        <w:bottom w:val="none" w:sz="0" w:space="0" w:color="auto"/>
        <w:right w:val="none" w:sz="0" w:space="0" w:color="auto"/>
      </w:divBdr>
    </w:div>
    <w:div w:id="1330059148">
      <w:bodyDiv w:val="1"/>
      <w:marLeft w:val="0"/>
      <w:marRight w:val="0"/>
      <w:marTop w:val="0"/>
      <w:marBottom w:val="0"/>
      <w:divBdr>
        <w:top w:val="none" w:sz="0" w:space="0" w:color="auto"/>
        <w:left w:val="none" w:sz="0" w:space="0" w:color="auto"/>
        <w:bottom w:val="none" w:sz="0" w:space="0" w:color="auto"/>
        <w:right w:val="none" w:sz="0" w:space="0" w:color="auto"/>
      </w:divBdr>
    </w:div>
    <w:div w:id="1368524135">
      <w:bodyDiv w:val="1"/>
      <w:marLeft w:val="0"/>
      <w:marRight w:val="0"/>
      <w:marTop w:val="0"/>
      <w:marBottom w:val="0"/>
      <w:divBdr>
        <w:top w:val="none" w:sz="0" w:space="0" w:color="auto"/>
        <w:left w:val="none" w:sz="0" w:space="0" w:color="auto"/>
        <w:bottom w:val="none" w:sz="0" w:space="0" w:color="auto"/>
        <w:right w:val="none" w:sz="0" w:space="0" w:color="auto"/>
      </w:divBdr>
    </w:div>
    <w:div w:id="1368720806">
      <w:bodyDiv w:val="1"/>
      <w:marLeft w:val="0"/>
      <w:marRight w:val="0"/>
      <w:marTop w:val="0"/>
      <w:marBottom w:val="0"/>
      <w:divBdr>
        <w:top w:val="none" w:sz="0" w:space="0" w:color="auto"/>
        <w:left w:val="none" w:sz="0" w:space="0" w:color="auto"/>
        <w:bottom w:val="none" w:sz="0" w:space="0" w:color="auto"/>
        <w:right w:val="none" w:sz="0" w:space="0" w:color="auto"/>
      </w:divBdr>
    </w:div>
    <w:div w:id="1377509386">
      <w:bodyDiv w:val="1"/>
      <w:marLeft w:val="0"/>
      <w:marRight w:val="0"/>
      <w:marTop w:val="0"/>
      <w:marBottom w:val="0"/>
      <w:divBdr>
        <w:top w:val="none" w:sz="0" w:space="0" w:color="auto"/>
        <w:left w:val="none" w:sz="0" w:space="0" w:color="auto"/>
        <w:bottom w:val="none" w:sz="0" w:space="0" w:color="auto"/>
        <w:right w:val="none" w:sz="0" w:space="0" w:color="auto"/>
      </w:divBdr>
    </w:div>
    <w:div w:id="1379012857">
      <w:bodyDiv w:val="1"/>
      <w:marLeft w:val="0"/>
      <w:marRight w:val="0"/>
      <w:marTop w:val="0"/>
      <w:marBottom w:val="0"/>
      <w:divBdr>
        <w:top w:val="none" w:sz="0" w:space="0" w:color="auto"/>
        <w:left w:val="none" w:sz="0" w:space="0" w:color="auto"/>
        <w:bottom w:val="none" w:sz="0" w:space="0" w:color="auto"/>
        <w:right w:val="none" w:sz="0" w:space="0" w:color="auto"/>
      </w:divBdr>
    </w:div>
    <w:div w:id="1399788047">
      <w:bodyDiv w:val="1"/>
      <w:marLeft w:val="0"/>
      <w:marRight w:val="0"/>
      <w:marTop w:val="0"/>
      <w:marBottom w:val="0"/>
      <w:divBdr>
        <w:top w:val="none" w:sz="0" w:space="0" w:color="auto"/>
        <w:left w:val="none" w:sz="0" w:space="0" w:color="auto"/>
        <w:bottom w:val="none" w:sz="0" w:space="0" w:color="auto"/>
        <w:right w:val="none" w:sz="0" w:space="0" w:color="auto"/>
      </w:divBdr>
    </w:div>
    <w:div w:id="1420717317">
      <w:bodyDiv w:val="1"/>
      <w:marLeft w:val="0"/>
      <w:marRight w:val="0"/>
      <w:marTop w:val="0"/>
      <w:marBottom w:val="0"/>
      <w:divBdr>
        <w:top w:val="none" w:sz="0" w:space="0" w:color="auto"/>
        <w:left w:val="none" w:sz="0" w:space="0" w:color="auto"/>
        <w:bottom w:val="none" w:sz="0" w:space="0" w:color="auto"/>
        <w:right w:val="none" w:sz="0" w:space="0" w:color="auto"/>
      </w:divBdr>
    </w:div>
    <w:div w:id="1441297018">
      <w:bodyDiv w:val="1"/>
      <w:marLeft w:val="0"/>
      <w:marRight w:val="0"/>
      <w:marTop w:val="0"/>
      <w:marBottom w:val="0"/>
      <w:divBdr>
        <w:top w:val="none" w:sz="0" w:space="0" w:color="auto"/>
        <w:left w:val="none" w:sz="0" w:space="0" w:color="auto"/>
        <w:bottom w:val="none" w:sz="0" w:space="0" w:color="auto"/>
        <w:right w:val="none" w:sz="0" w:space="0" w:color="auto"/>
      </w:divBdr>
    </w:div>
    <w:div w:id="1447385503">
      <w:bodyDiv w:val="1"/>
      <w:marLeft w:val="0"/>
      <w:marRight w:val="0"/>
      <w:marTop w:val="0"/>
      <w:marBottom w:val="0"/>
      <w:divBdr>
        <w:top w:val="none" w:sz="0" w:space="0" w:color="auto"/>
        <w:left w:val="none" w:sz="0" w:space="0" w:color="auto"/>
        <w:bottom w:val="none" w:sz="0" w:space="0" w:color="auto"/>
        <w:right w:val="none" w:sz="0" w:space="0" w:color="auto"/>
      </w:divBdr>
    </w:div>
    <w:div w:id="1470973894">
      <w:bodyDiv w:val="1"/>
      <w:marLeft w:val="0"/>
      <w:marRight w:val="0"/>
      <w:marTop w:val="0"/>
      <w:marBottom w:val="0"/>
      <w:divBdr>
        <w:top w:val="none" w:sz="0" w:space="0" w:color="auto"/>
        <w:left w:val="none" w:sz="0" w:space="0" w:color="auto"/>
        <w:bottom w:val="none" w:sz="0" w:space="0" w:color="auto"/>
        <w:right w:val="none" w:sz="0" w:space="0" w:color="auto"/>
      </w:divBdr>
    </w:div>
    <w:div w:id="1496188402">
      <w:bodyDiv w:val="1"/>
      <w:marLeft w:val="0"/>
      <w:marRight w:val="0"/>
      <w:marTop w:val="0"/>
      <w:marBottom w:val="0"/>
      <w:divBdr>
        <w:top w:val="none" w:sz="0" w:space="0" w:color="auto"/>
        <w:left w:val="none" w:sz="0" w:space="0" w:color="auto"/>
        <w:bottom w:val="none" w:sz="0" w:space="0" w:color="auto"/>
        <w:right w:val="none" w:sz="0" w:space="0" w:color="auto"/>
      </w:divBdr>
    </w:div>
    <w:div w:id="1541210589">
      <w:bodyDiv w:val="1"/>
      <w:marLeft w:val="0"/>
      <w:marRight w:val="0"/>
      <w:marTop w:val="0"/>
      <w:marBottom w:val="0"/>
      <w:divBdr>
        <w:top w:val="none" w:sz="0" w:space="0" w:color="auto"/>
        <w:left w:val="none" w:sz="0" w:space="0" w:color="auto"/>
        <w:bottom w:val="none" w:sz="0" w:space="0" w:color="auto"/>
        <w:right w:val="none" w:sz="0" w:space="0" w:color="auto"/>
      </w:divBdr>
    </w:div>
    <w:div w:id="1559122267">
      <w:bodyDiv w:val="1"/>
      <w:marLeft w:val="0"/>
      <w:marRight w:val="0"/>
      <w:marTop w:val="0"/>
      <w:marBottom w:val="0"/>
      <w:divBdr>
        <w:top w:val="none" w:sz="0" w:space="0" w:color="auto"/>
        <w:left w:val="none" w:sz="0" w:space="0" w:color="auto"/>
        <w:bottom w:val="none" w:sz="0" w:space="0" w:color="auto"/>
        <w:right w:val="none" w:sz="0" w:space="0" w:color="auto"/>
      </w:divBdr>
    </w:div>
    <w:div w:id="1566796368">
      <w:bodyDiv w:val="1"/>
      <w:marLeft w:val="0"/>
      <w:marRight w:val="0"/>
      <w:marTop w:val="0"/>
      <w:marBottom w:val="0"/>
      <w:divBdr>
        <w:top w:val="none" w:sz="0" w:space="0" w:color="auto"/>
        <w:left w:val="none" w:sz="0" w:space="0" w:color="auto"/>
        <w:bottom w:val="none" w:sz="0" w:space="0" w:color="auto"/>
        <w:right w:val="none" w:sz="0" w:space="0" w:color="auto"/>
      </w:divBdr>
    </w:div>
    <w:div w:id="1566914377">
      <w:bodyDiv w:val="1"/>
      <w:marLeft w:val="0"/>
      <w:marRight w:val="0"/>
      <w:marTop w:val="0"/>
      <w:marBottom w:val="0"/>
      <w:divBdr>
        <w:top w:val="none" w:sz="0" w:space="0" w:color="auto"/>
        <w:left w:val="none" w:sz="0" w:space="0" w:color="auto"/>
        <w:bottom w:val="none" w:sz="0" w:space="0" w:color="auto"/>
        <w:right w:val="none" w:sz="0" w:space="0" w:color="auto"/>
      </w:divBdr>
    </w:div>
    <w:div w:id="1568805299">
      <w:bodyDiv w:val="1"/>
      <w:marLeft w:val="0"/>
      <w:marRight w:val="0"/>
      <w:marTop w:val="0"/>
      <w:marBottom w:val="0"/>
      <w:divBdr>
        <w:top w:val="none" w:sz="0" w:space="0" w:color="auto"/>
        <w:left w:val="none" w:sz="0" w:space="0" w:color="auto"/>
        <w:bottom w:val="none" w:sz="0" w:space="0" w:color="auto"/>
        <w:right w:val="none" w:sz="0" w:space="0" w:color="auto"/>
      </w:divBdr>
    </w:div>
    <w:div w:id="1600681465">
      <w:bodyDiv w:val="1"/>
      <w:marLeft w:val="0"/>
      <w:marRight w:val="0"/>
      <w:marTop w:val="0"/>
      <w:marBottom w:val="0"/>
      <w:divBdr>
        <w:top w:val="none" w:sz="0" w:space="0" w:color="auto"/>
        <w:left w:val="none" w:sz="0" w:space="0" w:color="auto"/>
        <w:bottom w:val="none" w:sz="0" w:space="0" w:color="auto"/>
        <w:right w:val="none" w:sz="0" w:space="0" w:color="auto"/>
      </w:divBdr>
    </w:div>
    <w:div w:id="1602950464">
      <w:bodyDiv w:val="1"/>
      <w:marLeft w:val="0"/>
      <w:marRight w:val="0"/>
      <w:marTop w:val="0"/>
      <w:marBottom w:val="0"/>
      <w:divBdr>
        <w:top w:val="none" w:sz="0" w:space="0" w:color="auto"/>
        <w:left w:val="none" w:sz="0" w:space="0" w:color="auto"/>
        <w:bottom w:val="none" w:sz="0" w:space="0" w:color="auto"/>
        <w:right w:val="none" w:sz="0" w:space="0" w:color="auto"/>
      </w:divBdr>
    </w:div>
    <w:div w:id="1610628546">
      <w:bodyDiv w:val="1"/>
      <w:marLeft w:val="0"/>
      <w:marRight w:val="0"/>
      <w:marTop w:val="0"/>
      <w:marBottom w:val="0"/>
      <w:divBdr>
        <w:top w:val="none" w:sz="0" w:space="0" w:color="auto"/>
        <w:left w:val="none" w:sz="0" w:space="0" w:color="auto"/>
        <w:bottom w:val="none" w:sz="0" w:space="0" w:color="auto"/>
        <w:right w:val="none" w:sz="0" w:space="0" w:color="auto"/>
      </w:divBdr>
    </w:div>
    <w:div w:id="1611283291">
      <w:bodyDiv w:val="1"/>
      <w:marLeft w:val="0"/>
      <w:marRight w:val="0"/>
      <w:marTop w:val="0"/>
      <w:marBottom w:val="0"/>
      <w:divBdr>
        <w:top w:val="none" w:sz="0" w:space="0" w:color="auto"/>
        <w:left w:val="none" w:sz="0" w:space="0" w:color="auto"/>
        <w:bottom w:val="none" w:sz="0" w:space="0" w:color="auto"/>
        <w:right w:val="none" w:sz="0" w:space="0" w:color="auto"/>
      </w:divBdr>
    </w:div>
    <w:div w:id="1612517938">
      <w:bodyDiv w:val="1"/>
      <w:marLeft w:val="0"/>
      <w:marRight w:val="0"/>
      <w:marTop w:val="0"/>
      <w:marBottom w:val="0"/>
      <w:divBdr>
        <w:top w:val="none" w:sz="0" w:space="0" w:color="auto"/>
        <w:left w:val="none" w:sz="0" w:space="0" w:color="auto"/>
        <w:bottom w:val="none" w:sz="0" w:space="0" w:color="auto"/>
        <w:right w:val="none" w:sz="0" w:space="0" w:color="auto"/>
      </w:divBdr>
    </w:div>
    <w:div w:id="1622111579">
      <w:bodyDiv w:val="1"/>
      <w:marLeft w:val="0"/>
      <w:marRight w:val="0"/>
      <w:marTop w:val="0"/>
      <w:marBottom w:val="0"/>
      <w:divBdr>
        <w:top w:val="none" w:sz="0" w:space="0" w:color="auto"/>
        <w:left w:val="none" w:sz="0" w:space="0" w:color="auto"/>
        <w:bottom w:val="none" w:sz="0" w:space="0" w:color="auto"/>
        <w:right w:val="none" w:sz="0" w:space="0" w:color="auto"/>
      </w:divBdr>
    </w:div>
    <w:div w:id="1628122775">
      <w:bodyDiv w:val="1"/>
      <w:marLeft w:val="0"/>
      <w:marRight w:val="0"/>
      <w:marTop w:val="0"/>
      <w:marBottom w:val="0"/>
      <w:divBdr>
        <w:top w:val="none" w:sz="0" w:space="0" w:color="auto"/>
        <w:left w:val="none" w:sz="0" w:space="0" w:color="auto"/>
        <w:bottom w:val="none" w:sz="0" w:space="0" w:color="auto"/>
        <w:right w:val="none" w:sz="0" w:space="0" w:color="auto"/>
      </w:divBdr>
    </w:div>
    <w:div w:id="1646929700">
      <w:bodyDiv w:val="1"/>
      <w:marLeft w:val="0"/>
      <w:marRight w:val="0"/>
      <w:marTop w:val="0"/>
      <w:marBottom w:val="0"/>
      <w:divBdr>
        <w:top w:val="none" w:sz="0" w:space="0" w:color="auto"/>
        <w:left w:val="none" w:sz="0" w:space="0" w:color="auto"/>
        <w:bottom w:val="none" w:sz="0" w:space="0" w:color="auto"/>
        <w:right w:val="none" w:sz="0" w:space="0" w:color="auto"/>
      </w:divBdr>
    </w:div>
    <w:div w:id="1665081567">
      <w:bodyDiv w:val="1"/>
      <w:marLeft w:val="0"/>
      <w:marRight w:val="0"/>
      <w:marTop w:val="0"/>
      <w:marBottom w:val="0"/>
      <w:divBdr>
        <w:top w:val="none" w:sz="0" w:space="0" w:color="auto"/>
        <w:left w:val="none" w:sz="0" w:space="0" w:color="auto"/>
        <w:bottom w:val="none" w:sz="0" w:space="0" w:color="auto"/>
        <w:right w:val="none" w:sz="0" w:space="0" w:color="auto"/>
      </w:divBdr>
    </w:div>
    <w:div w:id="1680236584">
      <w:bodyDiv w:val="1"/>
      <w:marLeft w:val="0"/>
      <w:marRight w:val="0"/>
      <w:marTop w:val="0"/>
      <w:marBottom w:val="0"/>
      <w:divBdr>
        <w:top w:val="none" w:sz="0" w:space="0" w:color="auto"/>
        <w:left w:val="none" w:sz="0" w:space="0" w:color="auto"/>
        <w:bottom w:val="none" w:sz="0" w:space="0" w:color="auto"/>
        <w:right w:val="none" w:sz="0" w:space="0" w:color="auto"/>
      </w:divBdr>
    </w:div>
    <w:div w:id="1685014306">
      <w:bodyDiv w:val="1"/>
      <w:marLeft w:val="0"/>
      <w:marRight w:val="0"/>
      <w:marTop w:val="0"/>
      <w:marBottom w:val="0"/>
      <w:divBdr>
        <w:top w:val="none" w:sz="0" w:space="0" w:color="auto"/>
        <w:left w:val="none" w:sz="0" w:space="0" w:color="auto"/>
        <w:bottom w:val="none" w:sz="0" w:space="0" w:color="auto"/>
        <w:right w:val="none" w:sz="0" w:space="0" w:color="auto"/>
      </w:divBdr>
    </w:div>
    <w:div w:id="1685089187">
      <w:bodyDiv w:val="1"/>
      <w:marLeft w:val="0"/>
      <w:marRight w:val="0"/>
      <w:marTop w:val="0"/>
      <w:marBottom w:val="0"/>
      <w:divBdr>
        <w:top w:val="none" w:sz="0" w:space="0" w:color="auto"/>
        <w:left w:val="none" w:sz="0" w:space="0" w:color="auto"/>
        <w:bottom w:val="none" w:sz="0" w:space="0" w:color="auto"/>
        <w:right w:val="none" w:sz="0" w:space="0" w:color="auto"/>
      </w:divBdr>
    </w:div>
    <w:div w:id="1687321381">
      <w:bodyDiv w:val="1"/>
      <w:marLeft w:val="0"/>
      <w:marRight w:val="0"/>
      <w:marTop w:val="0"/>
      <w:marBottom w:val="0"/>
      <w:divBdr>
        <w:top w:val="none" w:sz="0" w:space="0" w:color="auto"/>
        <w:left w:val="none" w:sz="0" w:space="0" w:color="auto"/>
        <w:bottom w:val="none" w:sz="0" w:space="0" w:color="auto"/>
        <w:right w:val="none" w:sz="0" w:space="0" w:color="auto"/>
      </w:divBdr>
    </w:div>
    <w:div w:id="1689020910">
      <w:bodyDiv w:val="1"/>
      <w:marLeft w:val="0"/>
      <w:marRight w:val="0"/>
      <w:marTop w:val="0"/>
      <w:marBottom w:val="0"/>
      <w:divBdr>
        <w:top w:val="none" w:sz="0" w:space="0" w:color="auto"/>
        <w:left w:val="none" w:sz="0" w:space="0" w:color="auto"/>
        <w:bottom w:val="none" w:sz="0" w:space="0" w:color="auto"/>
        <w:right w:val="none" w:sz="0" w:space="0" w:color="auto"/>
      </w:divBdr>
    </w:div>
    <w:div w:id="1707296552">
      <w:bodyDiv w:val="1"/>
      <w:marLeft w:val="0"/>
      <w:marRight w:val="0"/>
      <w:marTop w:val="0"/>
      <w:marBottom w:val="0"/>
      <w:divBdr>
        <w:top w:val="none" w:sz="0" w:space="0" w:color="auto"/>
        <w:left w:val="none" w:sz="0" w:space="0" w:color="auto"/>
        <w:bottom w:val="none" w:sz="0" w:space="0" w:color="auto"/>
        <w:right w:val="none" w:sz="0" w:space="0" w:color="auto"/>
      </w:divBdr>
    </w:div>
    <w:div w:id="1711028193">
      <w:bodyDiv w:val="1"/>
      <w:marLeft w:val="0"/>
      <w:marRight w:val="0"/>
      <w:marTop w:val="0"/>
      <w:marBottom w:val="0"/>
      <w:divBdr>
        <w:top w:val="none" w:sz="0" w:space="0" w:color="auto"/>
        <w:left w:val="none" w:sz="0" w:space="0" w:color="auto"/>
        <w:bottom w:val="none" w:sz="0" w:space="0" w:color="auto"/>
        <w:right w:val="none" w:sz="0" w:space="0" w:color="auto"/>
      </w:divBdr>
    </w:div>
    <w:div w:id="1727414497">
      <w:bodyDiv w:val="1"/>
      <w:marLeft w:val="0"/>
      <w:marRight w:val="0"/>
      <w:marTop w:val="0"/>
      <w:marBottom w:val="0"/>
      <w:divBdr>
        <w:top w:val="none" w:sz="0" w:space="0" w:color="auto"/>
        <w:left w:val="none" w:sz="0" w:space="0" w:color="auto"/>
        <w:bottom w:val="none" w:sz="0" w:space="0" w:color="auto"/>
        <w:right w:val="none" w:sz="0" w:space="0" w:color="auto"/>
      </w:divBdr>
    </w:div>
    <w:div w:id="1734305009">
      <w:bodyDiv w:val="1"/>
      <w:marLeft w:val="0"/>
      <w:marRight w:val="0"/>
      <w:marTop w:val="0"/>
      <w:marBottom w:val="0"/>
      <w:divBdr>
        <w:top w:val="none" w:sz="0" w:space="0" w:color="auto"/>
        <w:left w:val="none" w:sz="0" w:space="0" w:color="auto"/>
        <w:bottom w:val="none" w:sz="0" w:space="0" w:color="auto"/>
        <w:right w:val="none" w:sz="0" w:space="0" w:color="auto"/>
      </w:divBdr>
    </w:div>
    <w:div w:id="1746951282">
      <w:bodyDiv w:val="1"/>
      <w:marLeft w:val="0"/>
      <w:marRight w:val="0"/>
      <w:marTop w:val="0"/>
      <w:marBottom w:val="0"/>
      <w:divBdr>
        <w:top w:val="none" w:sz="0" w:space="0" w:color="auto"/>
        <w:left w:val="none" w:sz="0" w:space="0" w:color="auto"/>
        <w:bottom w:val="none" w:sz="0" w:space="0" w:color="auto"/>
        <w:right w:val="none" w:sz="0" w:space="0" w:color="auto"/>
      </w:divBdr>
    </w:div>
    <w:div w:id="1797720328">
      <w:bodyDiv w:val="1"/>
      <w:marLeft w:val="0"/>
      <w:marRight w:val="0"/>
      <w:marTop w:val="0"/>
      <w:marBottom w:val="0"/>
      <w:divBdr>
        <w:top w:val="none" w:sz="0" w:space="0" w:color="auto"/>
        <w:left w:val="none" w:sz="0" w:space="0" w:color="auto"/>
        <w:bottom w:val="none" w:sz="0" w:space="0" w:color="auto"/>
        <w:right w:val="none" w:sz="0" w:space="0" w:color="auto"/>
      </w:divBdr>
    </w:div>
    <w:div w:id="1806508201">
      <w:bodyDiv w:val="1"/>
      <w:marLeft w:val="0"/>
      <w:marRight w:val="0"/>
      <w:marTop w:val="0"/>
      <w:marBottom w:val="0"/>
      <w:divBdr>
        <w:top w:val="none" w:sz="0" w:space="0" w:color="auto"/>
        <w:left w:val="none" w:sz="0" w:space="0" w:color="auto"/>
        <w:bottom w:val="none" w:sz="0" w:space="0" w:color="auto"/>
        <w:right w:val="none" w:sz="0" w:space="0" w:color="auto"/>
      </w:divBdr>
    </w:div>
    <w:div w:id="1827283896">
      <w:bodyDiv w:val="1"/>
      <w:marLeft w:val="0"/>
      <w:marRight w:val="0"/>
      <w:marTop w:val="0"/>
      <w:marBottom w:val="0"/>
      <w:divBdr>
        <w:top w:val="none" w:sz="0" w:space="0" w:color="auto"/>
        <w:left w:val="none" w:sz="0" w:space="0" w:color="auto"/>
        <w:bottom w:val="none" w:sz="0" w:space="0" w:color="auto"/>
        <w:right w:val="none" w:sz="0" w:space="0" w:color="auto"/>
      </w:divBdr>
    </w:div>
    <w:div w:id="1862430951">
      <w:bodyDiv w:val="1"/>
      <w:marLeft w:val="0"/>
      <w:marRight w:val="0"/>
      <w:marTop w:val="0"/>
      <w:marBottom w:val="0"/>
      <w:divBdr>
        <w:top w:val="none" w:sz="0" w:space="0" w:color="auto"/>
        <w:left w:val="none" w:sz="0" w:space="0" w:color="auto"/>
        <w:bottom w:val="none" w:sz="0" w:space="0" w:color="auto"/>
        <w:right w:val="none" w:sz="0" w:space="0" w:color="auto"/>
      </w:divBdr>
    </w:div>
    <w:div w:id="1864438778">
      <w:bodyDiv w:val="1"/>
      <w:marLeft w:val="0"/>
      <w:marRight w:val="0"/>
      <w:marTop w:val="0"/>
      <w:marBottom w:val="0"/>
      <w:divBdr>
        <w:top w:val="none" w:sz="0" w:space="0" w:color="auto"/>
        <w:left w:val="none" w:sz="0" w:space="0" w:color="auto"/>
        <w:bottom w:val="none" w:sz="0" w:space="0" w:color="auto"/>
        <w:right w:val="none" w:sz="0" w:space="0" w:color="auto"/>
      </w:divBdr>
    </w:div>
    <w:div w:id="1866138852">
      <w:bodyDiv w:val="1"/>
      <w:marLeft w:val="0"/>
      <w:marRight w:val="0"/>
      <w:marTop w:val="0"/>
      <w:marBottom w:val="0"/>
      <w:divBdr>
        <w:top w:val="none" w:sz="0" w:space="0" w:color="auto"/>
        <w:left w:val="none" w:sz="0" w:space="0" w:color="auto"/>
        <w:bottom w:val="none" w:sz="0" w:space="0" w:color="auto"/>
        <w:right w:val="none" w:sz="0" w:space="0" w:color="auto"/>
      </w:divBdr>
    </w:div>
    <w:div w:id="1901017806">
      <w:bodyDiv w:val="1"/>
      <w:marLeft w:val="0"/>
      <w:marRight w:val="0"/>
      <w:marTop w:val="0"/>
      <w:marBottom w:val="0"/>
      <w:divBdr>
        <w:top w:val="none" w:sz="0" w:space="0" w:color="auto"/>
        <w:left w:val="none" w:sz="0" w:space="0" w:color="auto"/>
        <w:bottom w:val="none" w:sz="0" w:space="0" w:color="auto"/>
        <w:right w:val="none" w:sz="0" w:space="0" w:color="auto"/>
      </w:divBdr>
    </w:div>
    <w:div w:id="1946107626">
      <w:bodyDiv w:val="1"/>
      <w:marLeft w:val="0"/>
      <w:marRight w:val="0"/>
      <w:marTop w:val="0"/>
      <w:marBottom w:val="0"/>
      <w:divBdr>
        <w:top w:val="none" w:sz="0" w:space="0" w:color="auto"/>
        <w:left w:val="none" w:sz="0" w:space="0" w:color="auto"/>
        <w:bottom w:val="none" w:sz="0" w:space="0" w:color="auto"/>
        <w:right w:val="none" w:sz="0" w:space="0" w:color="auto"/>
      </w:divBdr>
    </w:div>
    <w:div w:id="1976179686">
      <w:bodyDiv w:val="1"/>
      <w:marLeft w:val="0"/>
      <w:marRight w:val="0"/>
      <w:marTop w:val="0"/>
      <w:marBottom w:val="0"/>
      <w:divBdr>
        <w:top w:val="none" w:sz="0" w:space="0" w:color="auto"/>
        <w:left w:val="none" w:sz="0" w:space="0" w:color="auto"/>
        <w:bottom w:val="none" w:sz="0" w:space="0" w:color="auto"/>
        <w:right w:val="none" w:sz="0" w:space="0" w:color="auto"/>
      </w:divBdr>
    </w:div>
    <w:div w:id="1983581248">
      <w:bodyDiv w:val="1"/>
      <w:marLeft w:val="0"/>
      <w:marRight w:val="0"/>
      <w:marTop w:val="0"/>
      <w:marBottom w:val="0"/>
      <w:divBdr>
        <w:top w:val="none" w:sz="0" w:space="0" w:color="auto"/>
        <w:left w:val="none" w:sz="0" w:space="0" w:color="auto"/>
        <w:bottom w:val="none" w:sz="0" w:space="0" w:color="auto"/>
        <w:right w:val="none" w:sz="0" w:space="0" w:color="auto"/>
      </w:divBdr>
    </w:div>
    <w:div w:id="1999725590">
      <w:bodyDiv w:val="1"/>
      <w:marLeft w:val="0"/>
      <w:marRight w:val="0"/>
      <w:marTop w:val="0"/>
      <w:marBottom w:val="0"/>
      <w:divBdr>
        <w:top w:val="none" w:sz="0" w:space="0" w:color="auto"/>
        <w:left w:val="none" w:sz="0" w:space="0" w:color="auto"/>
        <w:bottom w:val="none" w:sz="0" w:space="0" w:color="auto"/>
        <w:right w:val="none" w:sz="0" w:space="0" w:color="auto"/>
      </w:divBdr>
    </w:div>
    <w:div w:id="2001425119">
      <w:bodyDiv w:val="1"/>
      <w:marLeft w:val="0"/>
      <w:marRight w:val="0"/>
      <w:marTop w:val="0"/>
      <w:marBottom w:val="0"/>
      <w:divBdr>
        <w:top w:val="none" w:sz="0" w:space="0" w:color="auto"/>
        <w:left w:val="none" w:sz="0" w:space="0" w:color="auto"/>
        <w:bottom w:val="none" w:sz="0" w:space="0" w:color="auto"/>
        <w:right w:val="none" w:sz="0" w:space="0" w:color="auto"/>
      </w:divBdr>
    </w:div>
    <w:div w:id="2011638868">
      <w:bodyDiv w:val="1"/>
      <w:marLeft w:val="0"/>
      <w:marRight w:val="0"/>
      <w:marTop w:val="0"/>
      <w:marBottom w:val="0"/>
      <w:divBdr>
        <w:top w:val="none" w:sz="0" w:space="0" w:color="auto"/>
        <w:left w:val="none" w:sz="0" w:space="0" w:color="auto"/>
        <w:bottom w:val="none" w:sz="0" w:space="0" w:color="auto"/>
        <w:right w:val="none" w:sz="0" w:space="0" w:color="auto"/>
      </w:divBdr>
    </w:div>
    <w:div w:id="2014530109">
      <w:bodyDiv w:val="1"/>
      <w:marLeft w:val="0"/>
      <w:marRight w:val="0"/>
      <w:marTop w:val="0"/>
      <w:marBottom w:val="0"/>
      <w:divBdr>
        <w:top w:val="none" w:sz="0" w:space="0" w:color="auto"/>
        <w:left w:val="none" w:sz="0" w:space="0" w:color="auto"/>
        <w:bottom w:val="none" w:sz="0" w:space="0" w:color="auto"/>
        <w:right w:val="none" w:sz="0" w:space="0" w:color="auto"/>
      </w:divBdr>
    </w:div>
    <w:div w:id="2047631616">
      <w:bodyDiv w:val="1"/>
      <w:marLeft w:val="0"/>
      <w:marRight w:val="0"/>
      <w:marTop w:val="0"/>
      <w:marBottom w:val="0"/>
      <w:divBdr>
        <w:top w:val="none" w:sz="0" w:space="0" w:color="auto"/>
        <w:left w:val="none" w:sz="0" w:space="0" w:color="auto"/>
        <w:bottom w:val="none" w:sz="0" w:space="0" w:color="auto"/>
        <w:right w:val="none" w:sz="0" w:space="0" w:color="auto"/>
      </w:divBdr>
    </w:div>
    <w:div w:id="2053655205">
      <w:bodyDiv w:val="1"/>
      <w:marLeft w:val="0"/>
      <w:marRight w:val="0"/>
      <w:marTop w:val="0"/>
      <w:marBottom w:val="0"/>
      <w:divBdr>
        <w:top w:val="none" w:sz="0" w:space="0" w:color="auto"/>
        <w:left w:val="none" w:sz="0" w:space="0" w:color="auto"/>
        <w:bottom w:val="none" w:sz="0" w:space="0" w:color="auto"/>
        <w:right w:val="none" w:sz="0" w:space="0" w:color="auto"/>
      </w:divBdr>
    </w:div>
    <w:div w:id="2062318712">
      <w:bodyDiv w:val="1"/>
      <w:marLeft w:val="0"/>
      <w:marRight w:val="0"/>
      <w:marTop w:val="0"/>
      <w:marBottom w:val="0"/>
      <w:divBdr>
        <w:top w:val="none" w:sz="0" w:space="0" w:color="auto"/>
        <w:left w:val="none" w:sz="0" w:space="0" w:color="auto"/>
        <w:bottom w:val="none" w:sz="0" w:space="0" w:color="auto"/>
        <w:right w:val="none" w:sz="0" w:space="0" w:color="auto"/>
      </w:divBdr>
    </w:div>
    <w:div w:id="2074813873">
      <w:bodyDiv w:val="1"/>
      <w:marLeft w:val="0"/>
      <w:marRight w:val="0"/>
      <w:marTop w:val="0"/>
      <w:marBottom w:val="0"/>
      <w:divBdr>
        <w:top w:val="none" w:sz="0" w:space="0" w:color="auto"/>
        <w:left w:val="none" w:sz="0" w:space="0" w:color="auto"/>
        <w:bottom w:val="none" w:sz="0" w:space="0" w:color="auto"/>
        <w:right w:val="none" w:sz="0" w:space="0" w:color="auto"/>
      </w:divBdr>
    </w:div>
    <w:div w:id="2084836747">
      <w:bodyDiv w:val="1"/>
      <w:marLeft w:val="0"/>
      <w:marRight w:val="0"/>
      <w:marTop w:val="0"/>
      <w:marBottom w:val="0"/>
      <w:divBdr>
        <w:top w:val="none" w:sz="0" w:space="0" w:color="auto"/>
        <w:left w:val="none" w:sz="0" w:space="0" w:color="auto"/>
        <w:bottom w:val="none" w:sz="0" w:space="0" w:color="auto"/>
        <w:right w:val="none" w:sz="0" w:space="0" w:color="auto"/>
      </w:divBdr>
    </w:div>
    <w:div w:id="2089689500">
      <w:bodyDiv w:val="1"/>
      <w:marLeft w:val="0"/>
      <w:marRight w:val="0"/>
      <w:marTop w:val="0"/>
      <w:marBottom w:val="0"/>
      <w:divBdr>
        <w:top w:val="none" w:sz="0" w:space="0" w:color="auto"/>
        <w:left w:val="none" w:sz="0" w:space="0" w:color="auto"/>
        <w:bottom w:val="none" w:sz="0" w:space="0" w:color="auto"/>
        <w:right w:val="none" w:sz="0" w:space="0" w:color="auto"/>
      </w:divBdr>
    </w:div>
    <w:div w:id="2109348128">
      <w:bodyDiv w:val="1"/>
      <w:marLeft w:val="0"/>
      <w:marRight w:val="0"/>
      <w:marTop w:val="0"/>
      <w:marBottom w:val="0"/>
      <w:divBdr>
        <w:top w:val="none" w:sz="0" w:space="0" w:color="auto"/>
        <w:left w:val="none" w:sz="0" w:space="0" w:color="auto"/>
        <w:bottom w:val="none" w:sz="0" w:space="0" w:color="auto"/>
        <w:right w:val="none" w:sz="0" w:space="0" w:color="auto"/>
      </w:divBdr>
    </w:div>
    <w:div w:id="2111390250">
      <w:bodyDiv w:val="1"/>
      <w:marLeft w:val="0"/>
      <w:marRight w:val="0"/>
      <w:marTop w:val="0"/>
      <w:marBottom w:val="0"/>
      <w:divBdr>
        <w:top w:val="none" w:sz="0" w:space="0" w:color="auto"/>
        <w:left w:val="none" w:sz="0" w:space="0" w:color="auto"/>
        <w:bottom w:val="none" w:sz="0" w:space="0" w:color="auto"/>
        <w:right w:val="none" w:sz="0" w:space="0" w:color="auto"/>
      </w:divBdr>
    </w:div>
    <w:div w:id="2145004840">
      <w:bodyDiv w:val="1"/>
      <w:marLeft w:val="0"/>
      <w:marRight w:val="0"/>
      <w:marTop w:val="0"/>
      <w:marBottom w:val="0"/>
      <w:divBdr>
        <w:top w:val="none" w:sz="0" w:space="0" w:color="auto"/>
        <w:left w:val="none" w:sz="0" w:space="0" w:color="auto"/>
        <w:bottom w:val="none" w:sz="0" w:space="0" w:color="auto"/>
        <w:right w:val="none" w:sz="0" w:space="0" w:color="auto"/>
      </w:divBdr>
    </w:div>
    <w:div w:id="21460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8A4D-83F3-44B4-B132-F078308C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BiRj@N</dc:creator>
  <cp:lastModifiedBy>Админ</cp:lastModifiedBy>
  <cp:revision>2</cp:revision>
  <dcterms:created xsi:type="dcterms:W3CDTF">2023-03-26T06:26:00Z</dcterms:created>
  <dcterms:modified xsi:type="dcterms:W3CDTF">2023-03-26T06:26:00Z</dcterms:modified>
</cp:coreProperties>
</file>