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951" w:rsidRPr="00760910" w:rsidRDefault="00274951" w:rsidP="00760910">
      <w:pPr>
        <w:spacing w:after="0"/>
        <w:rPr>
          <w:rFonts w:ascii="Times New Roman" w:hAnsi="Times New Roman" w:cs="Times New Roman"/>
          <w:sz w:val="24"/>
          <w:szCs w:val="24"/>
        </w:rPr>
      </w:pPr>
    </w:p>
    <w:p w:rsidR="00274951" w:rsidRPr="00760910" w:rsidRDefault="00274951" w:rsidP="00760910">
      <w:pPr>
        <w:spacing w:after="0"/>
        <w:rPr>
          <w:rFonts w:ascii="Times New Roman" w:hAnsi="Times New Roman" w:cs="Times New Roman"/>
          <w:sz w:val="24"/>
          <w:szCs w:val="24"/>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25"/>
        <w:gridCol w:w="5298"/>
        <w:gridCol w:w="2923"/>
        <w:gridCol w:w="2694"/>
        <w:gridCol w:w="1559"/>
        <w:gridCol w:w="1134"/>
      </w:tblGrid>
      <w:tr w:rsidR="00274951" w:rsidRPr="00760910" w:rsidTr="00274951">
        <w:tc>
          <w:tcPr>
            <w:tcW w:w="2836" w:type="dxa"/>
            <w:gridSpan w:val="2"/>
            <w:tcBorders>
              <w:top w:val="single" w:sz="4" w:space="0" w:color="auto"/>
              <w:left w:val="single" w:sz="4" w:space="0" w:color="auto"/>
              <w:bottom w:val="single" w:sz="4" w:space="0" w:color="auto"/>
              <w:right w:val="single" w:sz="4" w:space="0" w:color="auto"/>
            </w:tcBorders>
          </w:tcPr>
          <w:p w:rsidR="00274951" w:rsidRPr="00760910" w:rsidRDefault="00274951" w:rsidP="00760910">
            <w:pPr>
              <w:spacing w:after="0"/>
              <w:rPr>
                <w:rFonts w:ascii="Times New Roman" w:hAnsi="Times New Roman" w:cs="Times New Roman"/>
                <w:b/>
                <w:sz w:val="24"/>
                <w:szCs w:val="24"/>
                <w:lang w:val="kk-KZ"/>
              </w:rPr>
            </w:pPr>
            <w:r w:rsidRPr="00760910">
              <w:rPr>
                <w:rFonts w:ascii="Times New Roman" w:hAnsi="Times New Roman" w:cs="Times New Roman"/>
                <w:b/>
                <w:bCs/>
                <w:color w:val="000000"/>
                <w:sz w:val="24"/>
                <w:szCs w:val="24"/>
                <w:shd w:val="clear" w:color="auto" w:fill="FFFFFF"/>
              </w:rPr>
              <w:t>Раздел</w:t>
            </w:r>
          </w:p>
        </w:tc>
        <w:tc>
          <w:tcPr>
            <w:tcW w:w="13608" w:type="dxa"/>
            <w:gridSpan w:val="5"/>
            <w:tcBorders>
              <w:top w:val="single" w:sz="4" w:space="0" w:color="auto"/>
              <w:left w:val="single" w:sz="4" w:space="0" w:color="auto"/>
              <w:bottom w:val="single" w:sz="4" w:space="0" w:color="auto"/>
              <w:right w:val="single" w:sz="4" w:space="0" w:color="auto"/>
            </w:tcBorders>
          </w:tcPr>
          <w:p w:rsidR="00274951" w:rsidRPr="00F66450" w:rsidRDefault="00F66450" w:rsidP="00760910">
            <w:pPr>
              <w:pStyle w:val="a3"/>
              <w:spacing w:before="0" w:beforeAutospacing="0" w:after="0" w:afterAutospacing="0"/>
              <w:ind w:left="3702"/>
              <w:rPr>
                <w:color w:val="000000"/>
                <w:vertAlign w:val="superscript"/>
                <w:lang w:val="kk-KZ"/>
              </w:rPr>
            </w:pPr>
            <w:r w:rsidRPr="00F66450">
              <w:rPr>
                <w:color w:val="303030"/>
                <w:sz w:val="27"/>
                <w:szCs w:val="27"/>
                <w:shd w:val="clear" w:color="auto" w:fill="FFFFFF"/>
              </w:rPr>
              <w:t>Казахское ханство в XVIII веке</w:t>
            </w:r>
          </w:p>
        </w:tc>
      </w:tr>
      <w:tr w:rsidR="00274951" w:rsidRPr="00760910" w:rsidTr="00274951">
        <w:trPr>
          <w:trHeight w:val="96"/>
        </w:trPr>
        <w:tc>
          <w:tcPr>
            <w:tcW w:w="2836" w:type="dxa"/>
            <w:gridSpan w:val="2"/>
            <w:tcBorders>
              <w:top w:val="single" w:sz="4" w:space="0" w:color="auto"/>
              <w:left w:val="single" w:sz="4" w:space="0" w:color="auto"/>
              <w:bottom w:val="single" w:sz="4" w:space="0" w:color="auto"/>
              <w:right w:val="single" w:sz="4" w:space="0" w:color="auto"/>
            </w:tcBorders>
          </w:tcPr>
          <w:p w:rsidR="00274951" w:rsidRPr="00760910" w:rsidRDefault="00274951" w:rsidP="00760910">
            <w:pPr>
              <w:spacing w:after="0"/>
              <w:rPr>
                <w:rFonts w:ascii="Times New Roman" w:hAnsi="Times New Roman" w:cs="Times New Roman"/>
                <w:b/>
                <w:sz w:val="24"/>
                <w:szCs w:val="24"/>
                <w:lang w:val="kk-KZ"/>
              </w:rPr>
            </w:pPr>
            <w:r w:rsidRPr="00760910">
              <w:rPr>
                <w:rFonts w:ascii="Times New Roman" w:hAnsi="Times New Roman" w:cs="Times New Roman"/>
                <w:b/>
                <w:bCs/>
                <w:color w:val="000000"/>
                <w:sz w:val="24"/>
                <w:szCs w:val="24"/>
                <w:shd w:val="clear" w:color="auto" w:fill="FFFFFF"/>
              </w:rPr>
              <w:t>ФИО педагога</w:t>
            </w:r>
          </w:p>
        </w:tc>
        <w:tc>
          <w:tcPr>
            <w:tcW w:w="13608" w:type="dxa"/>
            <w:gridSpan w:val="5"/>
            <w:tcBorders>
              <w:top w:val="single" w:sz="4" w:space="0" w:color="auto"/>
              <w:left w:val="single" w:sz="4" w:space="0" w:color="auto"/>
              <w:bottom w:val="single" w:sz="4" w:space="0" w:color="auto"/>
              <w:right w:val="single" w:sz="4" w:space="0" w:color="auto"/>
            </w:tcBorders>
          </w:tcPr>
          <w:p w:rsidR="00274951" w:rsidRPr="00760910" w:rsidRDefault="00F66450" w:rsidP="00760910">
            <w:pPr>
              <w:pStyle w:val="a3"/>
              <w:spacing w:before="0" w:beforeAutospacing="0" w:after="0" w:afterAutospacing="0"/>
              <w:rPr>
                <w:color w:val="000000"/>
              </w:rPr>
            </w:pPr>
            <w:r>
              <w:rPr>
                <w:color w:val="000000"/>
              </w:rPr>
              <w:t>Стародубцева Юлия Владимировна</w:t>
            </w:r>
          </w:p>
        </w:tc>
      </w:tr>
      <w:tr w:rsidR="00274951" w:rsidRPr="00760910" w:rsidTr="00274951">
        <w:trPr>
          <w:trHeight w:val="165"/>
        </w:trPr>
        <w:tc>
          <w:tcPr>
            <w:tcW w:w="2836" w:type="dxa"/>
            <w:gridSpan w:val="2"/>
            <w:tcBorders>
              <w:top w:val="single" w:sz="4" w:space="0" w:color="auto"/>
              <w:left w:val="single" w:sz="4" w:space="0" w:color="auto"/>
              <w:bottom w:val="single" w:sz="4" w:space="0" w:color="auto"/>
              <w:right w:val="single" w:sz="4" w:space="0" w:color="auto"/>
            </w:tcBorders>
          </w:tcPr>
          <w:p w:rsidR="00274951" w:rsidRPr="00760910" w:rsidRDefault="00274951" w:rsidP="00760910">
            <w:pPr>
              <w:spacing w:after="0"/>
              <w:rPr>
                <w:rFonts w:ascii="Times New Roman" w:hAnsi="Times New Roman" w:cs="Times New Roman"/>
                <w:b/>
                <w:sz w:val="24"/>
                <w:szCs w:val="24"/>
                <w:lang w:val="kk-KZ"/>
              </w:rPr>
            </w:pPr>
            <w:r w:rsidRPr="00760910">
              <w:rPr>
                <w:rFonts w:ascii="Times New Roman" w:hAnsi="Times New Roman" w:cs="Times New Roman"/>
                <w:b/>
                <w:bCs/>
                <w:color w:val="000000"/>
                <w:sz w:val="24"/>
                <w:szCs w:val="24"/>
                <w:shd w:val="clear" w:color="auto" w:fill="FFFFFF"/>
              </w:rPr>
              <w:t>Дата</w:t>
            </w:r>
          </w:p>
        </w:tc>
        <w:tc>
          <w:tcPr>
            <w:tcW w:w="13608" w:type="dxa"/>
            <w:gridSpan w:val="5"/>
            <w:tcBorders>
              <w:top w:val="single" w:sz="4" w:space="0" w:color="auto"/>
              <w:left w:val="single" w:sz="4" w:space="0" w:color="auto"/>
              <w:bottom w:val="single" w:sz="4" w:space="0" w:color="auto"/>
              <w:right w:val="single" w:sz="4" w:space="0" w:color="auto"/>
            </w:tcBorders>
          </w:tcPr>
          <w:p w:rsidR="00274951" w:rsidRPr="00760910" w:rsidRDefault="00F66450" w:rsidP="00760910">
            <w:pPr>
              <w:pStyle w:val="a3"/>
              <w:spacing w:before="0" w:beforeAutospacing="0" w:after="0" w:afterAutospacing="0"/>
              <w:rPr>
                <w:color w:val="000000"/>
              </w:rPr>
            </w:pPr>
            <w:r>
              <w:rPr>
                <w:color w:val="000000"/>
              </w:rPr>
              <w:t>0</w:t>
            </w:r>
            <w:r w:rsidR="0060319E">
              <w:rPr>
                <w:color w:val="000000"/>
              </w:rPr>
              <w:t>7</w:t>
            </w:r>
            <w:r>
              <w:rPr>
                <w:color w:val="000000"/>
              </w:rPr>
              <w:t>.10.2023</w:t>
            </w:r>
          </w:p>
        </w:tc>
      </w:tr>
      <w:tr w:rsidR="00274951" w:rsidRPr="00760910" w:rsidTr="00274951">
        <w:trPr>
          <w:trHeight w:val="150"/>
        </w:trPr>
        <w:tc>
          <w:tcPr>
            <w:tcW w:w="2836" w:type="dxa"/>
            <w:gridSpan w:val="2"/>
            <w:tcBorders>
              <w:top w:val="single" w:sz="4" w:space="0" w:color="auto"/>
              <w:left w:val="single" w:sz="4" w:space="0" w:color="auto"/>
              <w:bottom w:val="single" w:sz="4" w:space="0" w:color="auto"/>
              <w:right w:val="single" w:sz="4" w:space="0" w:color="auto"/>
            </w:tcBorders>
          </w:tcPr>
          <w:p w:rsidR="00274951" w:rsidRPr="00760910" w:rsidRDefault="00274951" w:rsidP="00760910">
            <w:pPr>
              <w:spacing w:after="0"/>
              <w:rPr>
                <w:rFonts w:ascii="Times New Roman" w:hAnsi="Times New Roman" w:cs="Times New Roman"/>
                <w:b/>
                <w:sz w:val="24"/>
                <w:szCs w:val="24"/>
                <w:lang w:val="kk-KZ"/>
              </w:rPr>
            </w:pPr>
            <w:r w:rsidRPr="00760910">
              <w:rPr>
                <w:rFonts w:ascii="Times New Roman" w:hAnsi="Times New Roman" w:cs="Times New Roman"/>
                <w:b/>
                <w:bCs/>
                <w:color w:val="000000"/>
                <w:sz w:val="24"/>
                <w:szCs w:val="24"/>
                <w:shd w:val="clear" w:color="auto" w:fill="FFFFFF"/>
              </w:rPr>
              <w:t>Класс </w:t>
            </w:r>
          </w:p>
        </w:tc>
        <w:tc>
          <w:tcPr>
            <w:tcW w:w="5298" w:type="dxa"/>
            <w:tcBorders>
              <w:top w:val="single" w:sz="4" w:space="0" w:color="auto"/>
              <w:left w:val="single" w:sz="4" w:space="0" w:color="auto"/>
              <w:bottom w:val="single" w:sz="4" w:space="0" w:color="auto"/>
              <w:right w:val="single" w:sz="4" w:space="0" w:color="auto"/>
            </w:tcBorders>
          </w:tcPr>
          <w:p w:rsidR="00274951" w:rsidRPr="00760910" w:rsidRDefault="00274951" w:rsidP="00760910">
            <w:pPr>
              <w:pStyle w:val="AssignmentTemplate"/>
              <w:spacing w:before="0" w:after="0"/>
              <w:outlineLvl w:val="2"/>
              <w:rPr>
                <w:rFonts w:ascii="Times New Roman" w:hAnsi="Times New Roman" w:cs="Times New Roman"/>
                <w:color w:val="000000" w:themeColor="text1"/>
                <w:sz w:val="24"/>
                <w:szCs w:val="24"/>
                <w:lang w:val="ru-RU"/>
              </w:rPr>
            </w:pPr>
            <w:r w:rsidRPr="00760910">
              <w:rPr>
                <w:rFonts w:ascii="Times New Roman" w:hAnsi="Times New Roman" w:cs="Times New Roman"/>
                <w:color w:val="000000" w:themeColor="text1"/>
                <w:sz w:val="24"/>
                <w:szCs w:val="24"/>
                <w:lang w:val="ru-RU"/>
              </w:rPr>
              <w:t xml:space="preserve">Количество присутствующих: </w:t>
            </w:r>
          </w:p>
        </w:tc>
        <w:tc>
          <w:tcPr>
            <w:tcW w:w="8310" w:type="dxa"/>
            <w:gridSpan w:val="4"/>
            <w:tcBorders>
              <w:top w:val="single" w:sz="4" w:space="0" w:color="auto"/>
              <w:left w:val="single" w:sz="4" w:space="0" w:color="auto"/>
              <w:bottom w:val="single" w:sz="4" w:space="0" w:color="auto"/>
              <w:right w:val="single" w:sz="4" w:space="0" w:color="auto"/>
            </w:tcBorders>
          </w:tcPr>
          <w:p w:rsidR="00274951" w:rsidRPr="00760910" w:rsidRDefault="00274951" w:rsidP="00760910">
            <w:pPr>
              <w:pStyle w:val="AssignmentTemplate"/>
              <w:spacing w:before="0" w:after="0"/>
              <w:outlineLvl w:val="2"/>
              <w:rPr>
                <w:rFonts w:ascii="Times New Roman" w:hAnsi="Times New Roman" w:cs="Times New Roman"/>
                <w:color w:val="000000" w:themeColor="text1"/>
                <w:sz w:val="24"/>
                <w:szCs w:val="24"/>
                <w:lang w:val="ru-RU"/>
              </w:rPr>
            </w:pPr>
            <w:r w:rsidRPr="00760910">
              <w:rPr>
                <w:rFonts w:ascii="Times New Roman" w:hAnsi="Times New Roman" w:cs="Times New Roman"/>
                <w:color w:val="000000" w:themeColor="text1"/>
                <w:sz w:val="24"/>
                <w:szCs w:val="24"/>
                <w:lang w:val="ru-RU"/>
              </w:rPr>
              <w:t>отсутствующих:</w:t>
            </w:r>
          </w:p>
        </w:tc>
      </w:tr>
      <w:tr w:rsidR="00571663" w:rsidRPr="00760910" w:rsidTr="00274951">
        <w:trPr>
          <w:trHeight w:val="150"/>
        </w:trPr>
        <w:tc>
          <w:tcPr>
            <w:tcW w:w="2836" w:type="dxa"/>
            <w:gridSpan w:val="2"/>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rPr>
                <w:rFonts w:ascii="Times New Roman" w:hAnsi="Times New Roman" w:cs="Times New Roman"/>
                <w:b/>
                <w:sz w:val="24"/>
                <w:szCs w:val="24"/>
                <w:lang w:val="kk-KZ"/>
              </w:rPr>
            </w:pPr>
            <w:r w:rsidRPr="00760910">
              <w:rPr>
                <w:rFonts w:ascii="Times New Roman" w:hAnsi="Times New Roman" w:cs="Times New Roman"/>
                <w:b/>
                <w:bCs/>
                <w:color w:val="000000"/>
                <w:sz w:val="24"/>
                <w:szCs w:val="24"/>
                <w:shd w:val="clear" w:color="auto" w:fill="FFFFFF"/>
              </w:rPr>
              <w:t>Тема урока</w:t>
            </w:r>
          </w:p>
        </w:tc>
        <w:tc>
          <w:tcPr>
            <w:tcW w:w="13608" w:type="dxa"/>
            <w:gridSpan w:val="5"/>
            <w:tcBorders>
              <w:top w:val="single" w:sz="4" w:space="0" w:color="auto"/>
              <w:left w:val="single" w:sz="4" w:space="0" w:color="auto"/>
              <w:bottom w:val="single" w:sz="4" w:space="0" w:color="auto"/>
              <w:right w:val="single" w:sz="4" w:space="0" w:color="auto"/>
            </w:tcBorders>
          </w:tcPr>
          <w:p w:rsidR="0060319E" w:rsidRPr="0060319E" w:rsidRDefault="0060319E" w:rsidP="0060319E">
            <w:pPr>
              <w:widowControl w:val="0"/>
              <w:tabs>
                <w:tab w:val="left" w:pos="426"/>
              </w:tabs>
              <w:kinsoku w:val="0"/>
              <w:overflowPunct w:val="0"/>
              <w:spacing w:after="0" w:line="240" w:lineRule="auto"/>
              <w:jc w:val="both"/>
              <w:rPr>
                <w:rFonts w:ascii="Times New Roman" w:hAnsi="Times New Roman" w:cs="Times New Roman"/>
                <w:sz w:val="24"/>
                <w:szCs w:val="24"/>
              </w:rPr>
            </w:pPr>
            <w:r w:rsidRPr="0060319E">
              <w:rPr>
                <w:rFonts w:ascii="Times New Roman" w:hAnsi="Times New Roman" w:cs="Times New Roman"/>
                <w:sz w:val="24"/>
                <w:szCs w:val="24"/>
              </w:rPr>
              <w:t>Начало присоединения Казахского ханства к Российской империи.</w:t>
            </w:r>
          </w:p>
          <w:p w:rsidR="0060319E" w:rsidRPr="0060319E" w:rsidRDefault="0060319E" w:rsidP="0060319E">
            <w:pPr>
              <w:widowControl w:val="0"/>
              <w:tabs>
                <w:tab w:val="left" w:pos="426"/>
              </w:tabs>
              <w:kinsoku w:val="0"/>
              <w:overflowPunct w:val="0"/>
              <w:spacing w:after="0" w:line="240" w:lineRule="auto"/>
              <w:jc w:val="both"/>
              <w:rPr>
                <w:rFonts w:ascii="Times New Roman" w:hAnsi="Times New Roman" w:cs="Times New Roman"/>
                <w:sz w:val="24"/>
                <w:szCs w:val="24"/>
              </w:rPr>
            </w:pPr>
          </w:p>
          <w:p w:rsidR="0060319E" w:rsidRPr="0060319E" w:rsidRDefault="0060319E" w:rsidP="0060319E">
            <w:pPr>
              <w:widowControl w:val="0"/>
              <w:tabs>
                <w:tab w:val="left" w:pos="426"/>
              </w:tabs>
              <w:kinsoku w:val="0"/>
              <w:overflowPunct w:val="0"/>
              <w:spacing w:after="0" w:line="240" w:lineRule="auto"/>
              <w:jc w:val="both"/>
              <w:rPr>
                <w:rFonts w:ascii="Times New Roman" w:hAnsi="Times New Roman" w:cs="Times New Roman"/>
                <w:sz w:val="24"/>
                <w:szCs w:val="24"/>
              </w:rPr>
            </w:pPr>
            <w:r w:rsidRPr="0060319E">
              <w:rPr>
                <w:rFonts w:ascii="Times New Roman" w:hAnsi="Times New Roman" w:cs="Times New Roman"/>
                <w:sz w:val="24"/>
                <w:szCs w:val="24"/>
              </w:rPr>
              <w:t>Исследовательский вопрос:</w:t>
            </w:r>
          </w:p>
          <w:p w:rsidR="0060319E" w:rsidRDefault="0060319E" w:rsidP="0060319E">
            <w:pPr>
              <w:widowControl w:val="0"/>
              <w:tabs>
                <w:tab w:val="left" w:pos="426"/>
              </w:tabs>
              <w:kinsoku w:val="0"/>
              <w:overflowPunct w:val="0"/>
              <w:spacing w:after="0" w:line="240" w:lineRule="auto"/>
              <w:jc w:val="both"/>
              <w:rPr>
                <w:rFonts w:ascii="Times New Roman" w:hAnsi="Times New Roman" w:cs="Times New Roman"/>
                <w:sz w:val="24"/>
                <w:szCs w:val="24"/>
              </w:rPr>
            </w:pPr>
            <w:r w:rsidRPr="0060319E">
              <w:rPr>
                <w:rFonts w:ascii="Times New Roman" w:hAnsi="Times New Roman" w:cs="Times New Roman"/>
                <w:sz w:val="24"/>
                <w:szCs w:val="24"/>
              </w:rPr>
              <w:t xml:space="preserve">Каковы были причины и последствия обращения хана </w:t>
            </w:r>
            <w:proofErr w:type="spellStart"/>
            <w:r w:rsidRPr="0060319E">
              <w:rPr>
                <w:rFonts w:ascii="Times New Roman" w:hAnsi="Times New Roman" w:cs="Times New Roman"/>
                <w:sz w:val="24"/>
                <w:szCs w:val="24"/>
              </w:rPr>
              <w:t>Абулхаира</w:t>
            </w:r>
            <w:proofErr w:type="spellEnd"/>
            <w:r w:rsidRPr="0060319E">
              <w:rPr>
                <w:rFonts w:ascii="Times New Roman" w:hAnsi="Times New Roman" w:cs="Times New Roman"/>
                <w:sz w:val="24"/>
                <w:szCs w:val="24"/>
              </w:rPr>
              <w:t xml:space="preserve"> с письмом к Анне </w:t>
            </w:r>
            <w:proofErr w:type="spellStart"/>
            <w:r w:rsidRPr="0060319E">
              <w:rPr>
                <w:rFonts w:ascii="Times New Roman" w:hAnsi="Times New Roman" w:cs="Times New Roman"/>
                <w:sz w:val="24"/>
                <w:szCs w:val="24"/>
              </w:rPr>
              <w:t>Иоановне</w:t>
            </w:r>
            <w:proofErr w:type="spellEnd"/>
          </w:p>
          <w:p w:rsidR="00571663" w:rsidRPr="00760910" w:rsidRDefault="00F66450" w:rsidP="00F66450">
            <w:pPr>
              <w:spacing w:after="0" w:line="240" w:lineRule="auto"/>
              <w:jc w:val="center"/>
              <w:rPr>
                <w:rFonts w:ascii="Times New Roman" w:hAnsi="Times New Roman" w:cs="Times New Roman"/>
                <w:sz w:val="24"/>
                <w:szCs w:val="24"/>
                <w:lang w:val="kk-KZ"/>
              </w:rPr>
            </w:pPr>
            <w:r>
              <w:rPr>
                <w:rFonts w:ascii="Times New Roman" w:hAnsi="Times New Roman"/>
                <w:sz w:val="24"/>
                <w:szCs w:val="24"/>
              </w:rPr>
              <w:t xml:space="preserve"> </w:t>
            </w:r>
          </w:p>
        </w:tc>
      </w:tr>
      <w:tr w:rsidR="00571663" w:rsidRPr="00760910" w:rsidTr="00274951">
        <w:trPr>
          <w:trHeight w:val="126"/>
        </w:trPr>
        <w:tc>
          <w:tcPr>
            <w:tcW w:w="2836" w:type="dxa"/>
            <w:gridSpan w:val="2"/>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rPr>
                <w:rFonts w:ascii="Times New Roman" w:hAnsi="Times New Roman" w:cs="Times New Roman"/>
                <w:b/>
                <w:color w:val="000000" w:themeColor="text1"/>
                <w:sz w:val="24"/>
                <w:szCs w:val="24"/>
              </w:rPr>
            </w:pPr>
            <w:r w:rsidRPr="00760910">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p w:rsidR="00571663" w:rsidRPr="00760910" w:rsidRDefault="00571663" w:rsidP="00760910">
            <w:pPr>
              <w:spacing w:after="0"/>
              <w:rPr>
                <w:rFonts w:ascii="Times New Roman" w:hAnsi="Times New Roman" w:cs="Times New Roman"/>
                <w:b/>
                <w:color w:val="000000" w:themeColor="text1"/>
                <w:sz w:val="24"/>
                <w:szCs w:val="24"/>
              </w:rPr>
            </w:pPr>
          </w:p>
        </w:tc>
        <w:tc>
          <w:tcPr>
            <w:tcW w:w="13608" w:type="dxa"/>
            <w:gridSpan w:val="5"/>
            <w:tcBorders>
              <w:top w:val="single" w:sz="4" w:space="0" w:color="auto"/>
              <w:left w:val="single" w:sz="4" w:space="0" w:color="auto"/>
              <w:bottom w:val="single" w:sz="4" w:space="0" w:color="auto"/>
              <w:right w:val="single" w:sz="4" w:space="0" w:color="auto"/>
            </w:tcBorders>
          </w:tcPr>
          <w:p w:rsidR="00F66450" w:rsidRPr="00760910" w:rsidRDefault="0060319E" w:rsidP="00F66450">
            <w:pPr>
              <w:spacing w:after="0" w:line="240" w:lineRule="auto"/>
              <w:jc w:val="both"/>
              <w:rPr>
                <w:rFonts w:ascii="Times New Roman" w:hAnsi="Times New Roman" w:cs="Times New Roman"/>
                <w:sz w:val="24"/>
                <w:szCs w:val="24"/>
                <w:lang w:val="kk-KZ"/>
              </w:rPr>
            </w:pPr>
            <w:r w:rsidRPr="00CC1D62">
              <w:rPr>
                <w:rFonts w:ascii="Times New Roman" w:hAnsi="Times New Roman"/>
                <w:sz w:val="24"/>
              </w:rPr>
              <w:t>7.3.2.2 – определять результаты внешней политики Казахского ханства</w:t>
            </w:r>
          </w:p>
        </w:tc>
      </w:tr>
      <w:tr w:rsidR="00571663" w:rsidRPr="00760910" w:rsidTr="00274951">
        <w:trPr>
          <w:trHeight w:val="135"/>
        </w:trPr>
        <w:tc>
          <w:tcPr>
            <w:tcW w:w="2836" w:type="dxa"/>
            <w:gridSpan w:val="2"/>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rPr>
                <w:rFonts w:ascii="Times New Roman" w:hAnsi="Times New Roman" w:cs="Times New Roman"/>
                <w:b/>
                <w:color w:val="000000" w:themeColor="text1"/>
                <w:sz w:val="24"/>
                <w:szCs w:val="24"/>
              </w:rPr>
            </w:pPr>
            <w:r w:rsidRPr="00760910">
              <w:rPr>
                <w:rFonts w:ascii="Times New Roman" w:hAnsi="Times New Roman" w:cs="Times New Roman"/>
                <w:b/>
                <w:color w:val="000000" w:themeColor="text1"/>
                <w:sz w:val="24"/>
                <w:szCs w:val="24"/>
              </w:rPr>
              <w:t>Цель урока</w:t>
            </w:r>
          </w:p>
        </w:tc>
        <w:tc>
          <w:tcPr>
            <w:tcW w:w="13608" w:type="dxa"/>
            <w:gridSpan w:val="5"/>
            <w:tcBorders>
              <w:top w:val="single" w:sz="4" w:space="0" w:color="auto"/>
              <w:left w:val="single" w:sz="4" w:space="0" w:color="auto"/>
              <w:bottom w:val="single" w:sz="4" w:space="0" w:color="auto"/>
              <w:right w:val="single" w:sz="4" w:space="0" w:color="auto"/>
            </w:tcBorders>
          </w:tcPr>
          <w:p w:rsidR="0060319E" w:rsidRPr="0060319E" w:rsidRDefault="0060319E" w:rsidP="0060319E">
            <w:pPr>
              <w:widowControl w:val="0"/>
              <w:spacing w:before="60" w:after="60" w:line="260" w:lineRule="exact"/>
              <w:jc w:val="both"/>
              <w:rPr>
                <w:rFonts w:ascii="Times New Roman" w:eastAsia="Times New Roman" w:hAnsi="Times New Roman" w:cs="Times New Roman"/>
                <w:i/>
                <w:sz w:val="24"/>
                <w:szCs w:val="24"/>
                <w:lang w:eastAsia="en-US"/>
              </w:rPr>
            </w:pPr>
            <w:r w:rsidRPr="0060319E">
              <w:rPr>
                <w:rFonts w:ascii="Times New Roman" w:eastAsia="Times New Roman" w:hAnsi="Times New Roman" w:cs="Times New Roman"/>
                <w:i/>
                <w:sz w:val="24"/>
                <w:szCs w:val="24"/>
                <w:lang w:eastAsia="en-US"/>
              </w:rPr>
              <w:t xml:space="preserve">Все: уточняют результаты внешней политики казахского ханства в первой половине </w:t>
            </w:r>
            <w:proofErr w:type="gramStart"/>
            <w:r w:rsidRPr="0060319E">
              <w:rPr>
                <w:rFonts w:ascii="Times New Roman" w:eastAsia="Times New Roman" w:hAnsi="Times New Roman" w:cs="Times New Roman"/>
                <w:i/>
                <w:sz w:val="24"/>
                <w:szCs w:val="24"/>
                <w:lang w:val="en-US" w:eastAsia="en-US"/>
              </w:rPr>
              <w:t>XVIII</w:t>
            </w:r>
            <w:r w:rsidRPr="0060319E">
              <w:rPr>
                <w:rFonts w:ascii="Times New Roman" w:eastAsia="Times New Roman" w:hAnsi="Times New Roman" w:cs="Times New Roman"/>
                <w:i/>
                <w:sz w:val="24"/>
                <w:szCs w:val="24"/>
                <w:lang w:eastAsia="en-US"/>
              </w:rPr>
              <w:t xml:space="preserve">  века</w:t>
            </w:r>
            <w:proofErr w:type="gramEnd"/>
          </w:p>
          <w:p w:rsidR="0060319E" w:rsidRPr="0060319E" w:rsidRDefault="0060319E" w:rsidP="0060319E">
            <w:pPr>
              <w:widowControl w:val="0"/>
              <w:spacing w:before="60" w:after="60" w:line="260" w:lineRule="exact"/>
              <w:jc w:val="both"/>
              <w:rPr>
                <w:rFonts w:ascii="Times New Roman" w:eastAsia="Times New Roman" w:hAnsi="Times New Roman" w:cs="Times New Roman"/>
                <w:i/>
                <w:sz w:val="24"/>
                <w:szCs w:val="24"/>
                <w:lang w:eastAsia="en-US"/>
              </w:rPr>
            </w:pPr>
            <w:r w:rsidRPr="0060319E">
              <w:rPr>
                <w:rFonts w:ascii="Times New Roman" w:eastAsia="Times New Roman" w:hAnsi="Times New Roman" w:cs="Times New Roman"/>
                <w:i/>
                <w:sz w:val="24"/>
                <w:szCs w:val="24"/>
                <w:lang w:eastAsia="en-US"/>
              </w:rPr>
              <w:t xml:space="preserve">Большинство: называет причины и последствия обращения </w:t>
            </w:r>
            <w:proofErr w:type="spellStart"/>
            <w:r w:rsidRPr="0060319E">
              <w:rPr>
                <w:rFonts w:ascii="Times New Roman" w:eastAsia="Times New Roman" w:hAnsi="Times New Roman" w:cs="Times New Roman"/>
                <w:i/>
                <w:sz w:val="24"/>
                <w:szCs w:val="24"/>
                <w:lang w:eastAsia="en-US"/>
              </w:rPr>
              <w:t>Абулхаир</w:t>
            </w:r>
            <w:proofErr w:type="spellEnd"/>
            <w:r w:rsidRPr="0060319E">
              <w:rPr>
                <w:rFonts w:ascii="Times New Roman" w:eastAsia="Times New Roman" w:hAnsi="Times New Roman" w:cs="Times New Roman"/>
                <w:i/>
                <w:sz w:val="24"/>
                <w:szCs w:val="24"/>
                <w:lang w:eastAsia="en-US"/>
              </w:rPr>
              <w:t xml:space="preserve"> хана к Анне </w:t>
            </w:r>
            <w:proofErr w:type="spellStart"/>
            <w:r w:rsidRPr="0060319E">
              <w:rPr>
                <w:rFonts w:ascii="Times New Roman" w:eastAsia="Times New Roman" w:hAnsi="Times New Roman" w:cs="Times New Roman"/>
                <w:i/>
                <w:sz w:val="24"/>
                <w:szCs w:val="24"/>
                <w:lang w:eastAsia="en-US"/>
              </w:rPr>
              <w:t>Иоановне</w:t>
            </w:r>
            <w:proofErr w:type="spellEnd"/>
          </w:p>
          <w:p w:rsidR="00571663" w:rsidRPr="0060319E" w:rsidRDefault="0060319E" w:rsidP="0060319E">
            <w:pPr>
              <w:pStyle w:val="71"/>
              <w:spacing w:after="0"/>
              <w:rPr>
                <w:rFonts w:ascii="Times New Roman" w:hAnsi="Times New Roman"/>
              </w:rPr>
            </w:pPr>
            <w:r w:rsidRPr="0060319E">
              <w:rPr>
                <w:rFonts w:ascii="Times New Roman" w:eastAsia="Times New Roman" w:hAnsi="Times New Roman"/>
                <w:i/>
                <w:sz w:val="24"/>
                <w:szCs w:val="24"/>
                <w:lang w:eastAsia="en-US"/>
              </w:rPr>
              <w:t xml:space="preserve">Некоторые: делают выводы о роли хана </w:t>
            </w:r>
            <w:proofErr w:type="spellStart"/>
            <w:r w:rsidRPr="0060319E">
              <w:rPr>
                <w:rFonts w:ascii="Times New Roman" w:eastAsia="Times New Roman" w:hAnsi="Times New Roman"/>
                <w:i/>
                <w:sz w:val="24"/>
                <w:szCs w:val="24"/>
                <w:lang w:eastAsia="en-US"/>
              </w:rPr>
              <w:t>Абулхаира</w:t>
            </w:r>
            <w:proofErr w:type="spellEnd"/>
            <w:r w:rsidRPr="0060319E">
              <w:rPr>
                <w:rFonts w:ascii="Times New Roman" w:eastAsia="Times New Roman" w:hAnsi="Times New Roman"/>
                <w:i/>
                <w:sz w:val="24"/>
                <w:szCs w:val="24"/>
                <w:lang w:eastAsia="en-US"/>
              </w:rPr>
              <w:t xml:space="preserve"> в казахско-русских </w:t>
            </w:r>
            <w:proofErr w:type="gramStart"/>
            <w:r w:rsidRPr="0060319E">
              <w:rPr>
                <w:rFonts w:ascii="Times New Roman" w:eastAsia="Times New Roman" w:hAnsi="Times New Roman"/>
                <w:i/>
                <w:sz w:val="24"/>
                <w:szCs w:val="24"/>
                <w:lang w:eastAsia="en-US"/>
              </w:rPr>
              <w:t>отношениях  в</w:t>
            </w:r>
            <w:proofErr w:type="gramEnd"/>
            <w:r w:rsidRPr="0060319E">
              <w:rPr>
                <w:rFonts w:ascii="Times New Roman" w:eastAsia="Times New Roman" w:hAnsi="Times New Roman"/>
                <w:i/>
                <w:sz w:val="24"/>
                <w:szCs w:val="24"/>
                <w:lang w:eastAsia="en-US"/>
              </w:rPr>
              <w:t xml:space="preserve"> первой половине </w:t>
            </w:r>
            <w:r w:rsidRPr="0060319E">
              <w:rPr>
                <w:rFonts w:ascii="Times New Roman" w:eastAsia="Times New Roman" w:hAnsi="Times New Roman"/>
                <w:i/>
                <w:sz w:val="24"/>
                <w:szCs w:val="24"/>
                <w:lang w:val="en-US" w:eastAsia="en-US"/>
              </w:rPr>
              <w:t>XVIII</w:t>
            </w:r>
            <w:r w:rsidRPr="0060319E">
              <w:rPr>
                <w:rFonts w:ascii="Times New Roman" w:eastAsia="Times New Roman" w:hAnsi="Times New Roman"/>
                <w:i/>
                <w:sz w:val="24"/>
                <w:szCs w:val="24"/>
                <w:lang w:eastAsia="en-US"/>
              </w:rPr>
              <w:t xml:space="preserve"> века  </w:t>
            </w:r>
          </w:p>
        </w:tc>
      </w:tr>
      <w:tr w:rsidR="00571663" w:rsidRPr="00760910" w:rsidTr="00274951">
        <w:trPr>
          <w:trHeight w:val="408"/>
        </w:trPr>
        <w:tc>
          <w:tcPr>
            <w:tcW w:w="2836" w:type="dxa"/>
            <w:gridSpan w:val="2"/>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line="240" w:lineRule="auto"/>
              <w:ind w:left="-468" w:firstLine="468"/>
              <w:rPr>
                <w:rFonts w:ascii="Times New Roman" w:hAnsi="Times New Roman" w:cs="Times New Roman"/>
                <w:b/>
                <w:sz w:val="24"/>
                <w:szCs w:val="24"/>
              </w:rPr>
            </w:pPr>
            <w:r w:rsidRPr="00760910">
              <w:rPr>
                <w:rFonts w:ascii="Times New Roman" w:hAnsi="Times New Roman" w:cs="Times New Roman"/>
                <w:b/>
                <w:sz w:val="24"/>
                <w:szCs w:val="24"/>
              </w:rPr>
              <w:t>Критерии успеха</w:t>
            </w:r>
          </w:p>
        </w:tc>
        <w:tc>
          <w:tcPr>
            <w:tcW w:w="13608" w:type="dxa"/>
            <w:gridSpan w:val="5"/>
            <w:tcBorders>
              <w:top w:val="single" w:sz="4" w:space="0" w:color="auto"/>
              <w:left w:val="single" w:sz="4" w:space="0" w:color="auto"/>
              <w:bottom w:val="single" w:sz="4" w:space="0" w:color="auto"/>
              <w:right w:val="single" w:sz="4" w:space="0" w:color="auto"/>
            </w:tcBorders>
          </w:tcPr>
          <w:p w:rsidR="0060319E" w:rsidRPr="0060319E" w:rsidRDefault="0060319E" w:rsidP="0060319E">
            <w:pPr>
              <w:widowControl w:val="0"/>
              <w:spacing w:before="60" w:after="60" w:line="260" w:lineRule="exact"/>
              <w:jc w:val="both"/>
              <w:rPr>
                <w:rFonts w:ascii="Times New Roman" w:eastAsia="Times New Roman" w:hAnsi="Times New Roman" w:cs="Times New Roman"/>
                <w:i/>
                <w:sz w:val="24"/>
                <w:szCs w:val="24"/>
                <w:lang w:eastAsia="en-US"/>
              </w:rPr>
            </w:pPr>
            <w:r w:rsidRPr="0060319E">
              <w:rPr>
                <w:rFonts w:ascii="Times New Roman" w:eastAsia="Times New Roman" w:hAnsi="Times New Roman" w:cs="Times New Roman"/>
                <w:i/>
                <w:sz w:val="24"/>
                <w:szCs w:val="24"/>
                <w:lang w:eastAsia="en-US"/>
              </w:rPr>
              <w:t xml:space="preserve">Все: </w:t>
            </w:r>
            <w:proofErr w:type="gramStart"/>
            <w:r w:rsidRPr="0060319E">
              <w:rPr>
                <w:rFonts w:ascii="Times New Roman" w:eastAsia="Times New Roman" w:hAnsi="Times New Roman" w:cs="Times New Roman"/>
                <w:i/>
                <w:sz w:val="24"/>
                <w:szCs w:val="24"/>
                <w:lang w:eastAsia="en-US"/>
              </w:rPr>
              <w:t>Указывают  мотивы</w:t>
            </w:r>
            <w:proofErr w:type="gramEnd"/>
            <w:r w:rsidRPr="0060319E">
              <w:rPr>
                <w:rFonts w:ascii="Times New Roman" w:eastAsia="Times New Roman" w:hAnsi="Times New Roman" w:cs="Times New Roman"/>
                <w:i/>
                <w:sz w:val="24"/>
                <w:szCs w:val="24"/>
                <w:lang w:eastAsia="en-US"/>
              </w:rPr>
              <w:t xml:space="preserve"> присоединения Казахстана к </w:t>
            </w:r>
            <w:proofErr w:type="spellStart"/>
            <w:r w:rsidRPr="0060319E">
              <w:rPr>
                <w:rFonts w:ascii="Times New Roman" w:eastAsia="Times New Roman" w:hAnsi="Times New Roman" w:cs="Times New Roman"/>
                <w:i/>
                <w:sz w:val="24"/>
                <w:szCs w:val="24"/>
                <w:lang w:eastAsia="en-US"/>
              </w:rPr>
              <w:t>Россиии</w:t>
            </w:r>
            <w:proofErr w:type="spellEnd"/>
            <w:r w:rsidRPr="0060319E">
              <w:rPr>
                <w:rFonts w:ascii="Times New Roman" w:eastAsia="Times New Roman" w:hAnsi="Times New Roman" w:cs="Times New Roman"/>
                <w:i/>
                <w:sz w:val="24"/>
                <w:szCs w:val="24"/>
                <w:lang w:eastAsia="en-US"/>
              </w:rPr>
              <w:t xml:space="preserve"> в первой половине </w:t>
            </w:r>
            <w:r w:rsidRPr="0060319E">
              <w:rPr>
                <w:rFonts w:ascii="Times New Roman" w:eastAsia="Times New Roman" w:hAnsi="Times New Roman" w:cs="Times New Roman"/>
                <w:i/>
                <w:sz w:val="24"/>
                <w:szCs w:val="24"/>
                <w:lang w:val="en-US" w:eastAsia="en-US"/>
              </w:rPr>
              <w:t>XVIII</w:t>
            </w:r>
            <w:r w:rsidRPr="0060319E">
              <w:rPr>
                <w:rFonts w:ascii="Times New Roman" w:eastAsia="Times New Roman" w:hAnsi="Times New Roman" w:cs="Times New Roman"/>
                <w:i/>
                <w:sz w:val="24"/>
                <w:szCs w:val="24"/>
                <w:lang w:eastAsia="en-US"/>
              </w:rPr>
              <w:t xml:space="preserve">  века</w:t>
            </w:r>
          </w:p>
          <w:p w:rsidR="0060319E" w:rsidRPr="0060319E" w:rsidRDefault="0060319E" w:rsidP="0060319E">
            <w:pPr>
              <w:widowControl w:val="0"/>
              <w:spacing w:before="60" w:after="60" w:line="260" w:lineRule="exact"/>
              <w:jc w:val="both"/>
              <w:rPr>
                <w:rFonts w:ascii="Times New Roman" w:eastAsia="Times New Roman" w:hAnsi="Times New Roman" w:cs="Times New Roman"/>
                <w:i/>
                <w:sz w:val="24"/>
                <w:szCs w:val="24"/>
                <w:lang w:eastAsia="en-US"/>
              </w:rPr>
            </w:pPr>
            <w:r w:rsidRPr="0060319E">
              <w:rPr>
                <w:rFonts w:ascii="Times New Roman" w:eastAsia="Times New Roman" w:hAnsi="Times New Roman" w:cs="Times New Roman"/>
                <w:i/>
                <w:sz w:val="24"/>
                <w:szCs w:val="24"/>
                <w:lang w:eastAsia="en-US"/>
              </w:rPr>
              <w:t>Большинство</w:t>
            </w:r>
            <w:proofErr w:type="gramStart"/>
            <w:r w:rsidRPr="0060319E">
              <w:rPr>
                <w:rFonts w:ascii="Times New Roman" w:eastAsia="Times New Roman" w:hAnsi="Times New Roman" w:cs="Times New Roman"/>
                <w:i/>
                <w:sz w:val="24"/>
                <w:szCs w:val="24"/>
                <w:lang w:eastAsia="en-US"/>
              </w:rPr>
              <w:t>: Определяют</w:t>
            </w:r>
            <w:proofErr w:type="gramEnd"/>
            <w:r w:rsidRPr="0060319E">
              <w:rPr>
                <w:rFonts w:ascii="Times New Roman" w:eastAsia="Times New Roman" w:hAnsi="Times New Roman" w:cs="Times New Roman"/>
                <w:i/>
                <w:sz w:val="24"/>
                <w:szCs w:val="24"/>
                <w:lang w:eastAsia="en-US"/>
              </w:rPr>
              <w:t xml:space="preserve"> причины и последствия обращения </w:t>
            </w:r>
            <w:proofErr w:type="spellStart"/>
            <w:r w:rsidRPr="0060319E">
              <w:rPr>
                <w:rFonts w:ascii="Times New Roman" w:eastAsia="Times New Roman" w:hAnsi="Times New Roman" w:cs="Times New Roman"/>
                <w:i/>
                <w:sz w:val="24"/>
                <w:szCs w:val="24"/>
                <w:lang w:eastAsia="en-US"/>
              </w:rPr>
              <w:t>Абулхаир</w:t>
            </w:r>
            <w:proofErr w:type="spellEnd"/>
            <w:r w:rsidRPr="0060319E">
              <w:rPr>
                <w:rFonts w:ascii="Times New Roman" w:eastAsia="Times New Roman" w:hAnsi="Times New Roman" w:cs="Times New Roman"/>
                <w:i/>
                <w:sz w:val="24"/>
                <w:szCs w:val="24"/>
                <w:lang w:eastAsia="en-US"/>
              </w:rPr>
              <w:t xml:space="preserve"> хана к Анне </w:t>
            </w:r>
            <w:proofErr w:type="spellStart"/>
            <w:r w:rsidRPr="0060319E">
              <w:rPr>
                <w:rFonts w:ascii="Times New Roman" w:eastAsia="Times New Roman" w:hAnsi="Times New Roman" w:cs="Times New Roman"/>
                <w:i/>
                <w:sz w:val="24"/>
                <w:szCs w:val="24"/>
                <w:lang w:eastAsia="en-US"/>
              </w:rPr>
              <w:t>Иоановне</w:t>
            </w:r>
            <w:proofErr w:type="spellEnd"/>
          </w:p>
          <w:p w:rsidR="00571663" w:rsidRPr="00760910" w:rsidRDefault="0060319E" w:rsidP="0060319E">
            <w:pPr>
              <w:spacing w:after="0" w:line="240" w:lineRule="auto"/>
              <w:jc w:val="both"/>
              <w:rPr>
                <w:rFonts w:ascii="Times New Roman" w:hAnsi="Times New Roman" w:cs="Times New Roman"/>
                <w:b/>
                <w:sz w:val="24"/>
                <w:szCs w:val="24"/>
                <w:lang w:val="kk-KZ"/>
              </w:rPr>
            </w:pPr>
            <w:r w:rsidRPr="0060319E">
              <w:rPr>
                <w:rFonts w:ascii="Times New Roman" w:eastAsia="Times New Roman" w:hAnsi="Times New Roman" w:cs="Times New Roman"/>
                <w:i/>
                <w:sz w:val="24"/>
                <w:szCs w:val="24"/>
                <w:lang w:eastAsia="en-US"/>
              </w:rPr>
              <w:t xml:space="preserve">Некоторые: Оценивают политику хана </w:t>
            </w:r>
            <w:proofErr w:type="spellStart"/>
            <w:r w:rsidRPr="0060319E">
              <w:rPr>
                <w:rFonts w:ascii="Times New Roman" w:eastAsia="Times New Roman" w:hAnsi="Times New Roman" w:cs="Times New Roman"/>
                <w:i/>
                <w:sz w:val="24"/>
                <w:szCs w:val="24"/>
                <w:lang w:eastAsia="en-US"/>
              </w:rPr>
              <w:t>Абулхаира</w:t>
            </w:r>
            <w:proofErr w:type="spellEnd"/>
            <w:r w:rsidRPr="0060319E">
              <w:rPr>
                <w:rFonts w:ascii="Times New Roman" w:eastAsia="Times New Roman" w:hAnsi="Times New Roman" w:cs="Times New Roman"/>
                <w:i/>
                <w:sz w:val="24"/>
                <w:szCs w:val="24"/>
                <w:lang w:eastAsia="en-US"/>
              </w:rPr>
              <w:t xml:space="preserve"> по принятию подданства Российской </w:t>
            </w:r>
            <w:proofErr w:type="gramStart"/>
            <w:r w:rsidRPr="0060319E">
              <w:rPr>
                <w:rFonts w:ascii="Times New Roman" w:eastAsia="Times New Roman" w:hAnsi="Times New Roman" w:cs="Times New Roman"/>
                <w:i/>
                <w:sz w:val="24"/>
                <w:szCs w:val="24"/>
                <w:lang w:eastAsia="en-US"/>
              </w:rPr>
              <w:t>империи  в</w:t>
            </w:r>
            <w:proofErr w:type="gramEnd"/>
            <w:r w:rsidRPr="0060319E">
              <w:rPr>
                <w:rFonts w:ascii="Times New Roman" w:eastAsia="Times New Roman" w:hAnsi="Times New Roman" w:cs="Times New Roman"/>
                <w:i/>
                <w:sz w:val="24"/>
                <w:szCs w:val="24"/>
                <w:lang w:eastAsia="en-US"/>
              </w:rPr>
              <w:t xml:space="preserve"> первой половине </w:t>
            </w:r>
            <w:r w:rsidRPr="0060319E">
              <w:rPr>
                <w:rFonts w:ascii="Times New Roman" w:eastAsia="Times New Roman" w:hAnsi="Times New Roman" w:cs="Times New Roman"/>
                <w:i/>
                <w:sz w:val="24"/>
                <w:szCs w:val="24"/>
                <w:lang w:val="en-US" w:eastAsia="en-US"/>
              </w:rPr>
              <w:t>XVIII</w:t>
            </w:r>
            <w:r w:rsidRPr="0060319E">
              <w:rPr>
                <w:rFonts w:ascii="Times New Roman" w:eastAsia="Times New Roman" w:hAnsi="Times New Roman" w:cs="Times New Roman"/>
                <w:i/>
                <w:sz w:val="24"/>
                <w:szCs w:val="24"/>
                <w:lang w:eastAsia="en-US"/>
              </w:rPr>
              <w:t xml:space="preserve"> века  </w:t>
            </w:r>
          </w:p>
        </w:tc>
      </w:tr>
      <w:tr w:rsidR="00571663" w:rsidRPr="00760910" w:rsidTr="00274951">
        <w:trPr>
          <w:trHeight w:val="543"/>
        </w:trPr>
        <w:tc>
          <w:tcPr>
            <w:tcW w:w="16444" w:type="dxa"/>
            <w:gridSpan w:val="7"/>
            <w:tcBorders>
              <w:top w:val="single" w:sz="4" w:space="0" w:color="auto"/>
              <w:left w:val="single" w:sz="4" w:space="0" w:color="auto"/>
              <w:bottom w:val="single" w:sz="4" w:space="0" w:color="auto"/>
              <w:right w:val="single" w:sz="4" w:space="0" w:color="auto"/>
            </w:tcBorders>
          </w:tcPr>
          <w:p w:rsidR="00571663" w:rsidRPr="00760910" w:rsidRDefault="00571663" w:rsidP="00760910">
            <w:pPr>
              <w:shd w:val="clear" w:color="auto" w:fill="FFFFFF"/>
              <w:spacing w:after="0" w:line="284" w:lineRule="atLeast"/>
              <w:jc w:val="center"/>
              <w:rPr>
                <w:rFonts w:ascii="Times New Roman" w:eastAsia="Times New Roman" w:hAnsi="Times New Roman" w:cs="Times New Roman"/>
                <w:color w:val="333333"/>
                <w:sz w:val="24"/>
                <w:szCs w:val="24"/>
              </w:rPr>
            </w:pPr>
            <w:proofErr w:type="gramStart"/>
            <w:r w:rsidRPr="00760910">
              <w:rPr>
                <w:rFonts w:ascii="Times New Roman" w:eastAsia="Times New Roman" w:hAnsi="Times New Roman" w:cs="Times New Roman"/>
                <w:color w:val="333333"/>
                <w:sz w:val="24"/>
                <w:szCs w:val="24"/>
              </w:rPr>
              <w:t>Ход  урока</w:t>
            </w:r>
            <w:proofErr w:type="gramEnd"/>
            <w:r w:rsidRPr="00760910">
              <w:rPr>
                <w:rFonts w:ascii="Times New Roman" w:eastAsia="Times New Roman" w:hAnsi="Times New Roman" w:cs="Times New Roman"/>
                <w:color w:val="333333"/>
                <w:sz w:val="24"/>
                <w:szCs w:val="24"/>
              </w:rPr>
              <w:t xml:space="preserve"> </w:t>
            </w:r>
          </w:p>
        </w:tc>
      </w:tr>
      <w:tr w:rsidR="00571663" w:rsidRPr="00760910" w:rsidTr="00274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11" w:type="dxa"/>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rPr>
                <w:rFonts w:ascii="Times New Roman" w:hAnsi="Times New Roman" w:cs="Times New Roman"/>
                <w:b/>
                <w:sz w:val="24"/>
                <w:szCs w:val="24"/>
              </w:rPr>
            </w:pPr>
            <w:r w:rsidRPr="00760910">
              <w:rPr>
                <w:rFonts w:ascii="Times New Roman" w:hAnsi="Times New Roman" w:cs="Times New Roman"/>
                <w:b/>
                <w:sz w:val="24"/>
                <w:szCs w:val="24"/>
              </w:rPr>
              <w:t>Этапы урока</w:t>
            </w:r>
          </w:p>
        </w:tc>
        <w:tc>
          <w:tcPr>
            <w:tcW w:w="8646" w:type="dxa"/>
            <w:gridSpan w:val="3"/>
            <w:tcBorders>
              <w:top w:val="single" w:sz="4" w:space="0" w:color="auto"/>
              <w:left w:val="single" w:sz="4" w:space="0" w:color="auto"/>
              <w:bottom w:val="single" w:sz="4" w:space="0" w:color="auto"/>
              <w:right w:val="single" w:sz="4" w:space="0" w:color="auto"/>
            </w:tcBorders>
          </w:tcPr>
          <w:p w:rsidR="00571663" w:rsidRPr="00760910" w:rsidRDefault="00571663" w:rsidP="00760910">
            <w:pPr>
              <w:pStyle w:val="a3"/>
              <w:spacing w:before="0" w:beforeAutospacing="0" w:after="0" w:afterAutospacing="0"/>
              <w:jc w:val="center"/>
              <w:rPr>
                <w:color w:val="000000"/>
                <w:lang w:val="kk-KZ"/>
              </w:rPr>
            </w:pPr>
            <w:r w:rsidRPr="00760910">
              <w:rPr>
                <w:rStyle w:val="a8"/>
                <w:color w:val="000000"/>
              </w:rPr>
              <w:t>Деятельность учителя</w:t>
            </w:r>
          </w:p>
        </w:tc>
        <w:tc>
          <w:tcPr>
            <w:tcW w:w="2694" w:type="dxa"/>
            <w:tcBorders>
              <w:top w:val="single" w:sz="4" w:space="0" w:color="auto"/>
              <w:left w:val="single" w:sz="4" w:space="0" w:color="auto"/>
              <w:bottom w:val="single" w:sz="4" w:space="0" w:color="auto"/>
              <w:right w:val="single" w:sz="4" w:space="0" w:color="auto"/>
            </w:tcBorders>
          </w:tcPr>
          <w:p w:rsidR="00571663" w:rsidRPr="00760910" w:rsidRDefault="00571663" w:rsidP="00760910">
            <w:pPr>
              <w:pStyle w:val="a3"/>
              <w:spacing w:before="0" w:beforeAutospacing="0" w:after="0" w:afterAutospacing="0"/>
              <w:jc w:val="center"/>
              <w:rPr>
                <w:color w:val="000000"/>
                <w:lang w:val="kk-KZ"/>
              </w:rPr>
            </w:pPr>
            <w:r w:rsidRPr="00760910">
              <w:rPr>
                <w:rStyle w:val="a8"/>
                <w:color w:val="000000"/>
              </w:rPr>
              <w:t>Деятельность обучающихся</w:t>
            </w:r>
          </w:p>
        </w:tc>
        <w:tc>
          <w:tcPr>
            <w:tcW w:w="1559" w:type="dxa"/>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jc w:val="center"/>
              <w:rPr>
                <w:rFonts w:ascii="Times New Roman" w:hAnsi="Times New Roman" w:cs="Times New Roman"/>
                <w:b/>
                <w:sz w:val="24"/>
                <w:szCs w:val="24"/>
                <w:lang w:val="en-US"/>
              </w:rPr>
            </w:pPr>
            <w:r w:rsidRPr="00760910">
              <w:rPr>
                <w:rFonts w:ascii="Times New Roman" w:hAnsi="Times New Roman" w:cs="Times New Roman"/>
                <w:b/>
                <w:sz w:val="24"/>
                <w:szCs w:val="24"/>
              </w:rPr>
              <w:t xml:space="preserve">Оценивание </w:t>
            </w:r>
          </w:p>
        </w:tc>
        <w:tc>
          <w:tcPr>
            <w:tcW w:w="1134" w:type="dxa"/>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jc w:val="center"/>
              <w:rPr>
                <w:rFonts w:ascii="Times New Roman" w:hAnsi="Times New Roman" w:cs="Times New Roman"/>
                <w:b/>
                <w:sz w:val="24"/>
                <w:szCs w:val="24"/>
                <w:lang w:val="en-US"/>
              </w:rPr>
            </w:pPr>
            <w:r w:rsidRPr="00760910">
              <w:rPr>
                <w:rFonts w:ascii="Times New Roman" w:hAnsi="Times New Roman" w:cs="Times New Roman"/>
                <w:b/>
                <w:sz w:val="24"/>
                <w:szCs w:val="24"/>
              </w:rPr>
              <w:t>Ресурсы</w:t>
            </w:r>
          </w:p>
        </w:tc>
      </w:tr>
      <w:tr w:rsidR="00571663" w:rsidRPr="00942803" w:rsidTr="00274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0"/>
        </w:trPr>
        <w:tc>
          <w:tcPr>
            <w:tcW w:w="2411" w:type="dxa"/>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rPr>
                <w:rFonts w:ascii="Times New Roman" w:hAnsi="Times New Roman" w:cs="Times New Roman"/>
                <w:sz w:val="24"/>
                <w:szCs w:val="24"/>
              </w:rPr>
            </w:pPr>
            <w:r w:rsidRPr="00760910">
              <w:rPr>
                <w:rFonts w:ascii="Times New Roman" w:hAnsi="Times New Roman" w:cs="Times New Roman"/>
                <w:sz w:val="24"/>
                <w:szCs w:val="24"/>
              </w:rPr>
              <w:lastRenderedPageBreak/>
              <w:t>Организационный этап</w:t>
            </w:r>
          </w:p>
        </w:tc>
        <w:tc>
          <w:tcPr>
            <w:tcW w:w="8646" w:type="dxa"/>
            <w:gridSpan w:val="3"/>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rPr>
                <w:rFonts w:ascii="Times New Roman" w:eastAsia="Calibri" w:hAnsi="Times New Roman" w:cs="Times New Roman"/>
                <w:sz w:val="24"/>
                <w:szCs w:val="24"/>
              </w:rPr>
            </w:pPr>
            <w:r w:rsidRPr="00760910">
              <w:rPr>
                <w:rFonts w:ascii="Times New Roman" w:hAnsi="Times New Roman" w:cs="Times New Roman"/>
                <w:b/>
                <w:sz w:val="24"/>
                <w:szCs w:val="24"/>
              </w:rPr>
              <w:t xml:space="preserve"> </w:t>
            </w:r>
            <w:r w:rsidRPr="00760910">
              <w:rPr>
                <w:rFonts w:ascii="Times New Roman" w:hAnsi="Times New Roman" w:cs="Times New Roman"/>
                <w:sz w:val="24"/>
                <w:szCs w:val="24"/>
              </w:rPr>
              <w:t xml:space="preserve">Психологический настрой. </w:t>
            </w:r>
            <w:r w:rsidRPr="00760910">
              <w:rPr>
                <w:rFonts w:ascii="Times New Roman" w:eastAsia="Calibri" w:hAnsi="Times New Roman" w:cs="Times New Roman"/>
                <w:sz w:val="24"/>
                <w:szCs w:val="24"/>
              </w:rPr>
              <w:t>Деление на группы.</w:t>
            </w:r>
          </w:p>
          <w:p w:rsidR="00B76CDB" w:rsidRDefault="00B76CDB" w:rsidP="00760910">
            <w:pPr>
              <w:spacing w:after="0"/>
              <w:rPr>
                <w:rFonts w:ascii="Times New Roman" w:hAnsi="Times New Roman" w:cs="Times New Roman"/>
                <w:sz w:val="24"/>
                <w:szCs w:val="24"/>
                <w:lang w:val="kk-KZ"/>
              </w:rPr>
            </w:pPr>
          </w:p>
          <w:p w:rsidR="0060319E" w:rsidRPr="0060319E" w:rsidRDefault="0060319E" w:rsidP="0060319E">
            <w:pPr>
              <w:widowControl w:val="0"/>
              <w:spacing w:before="60" w:after="60" w:line="260" w:lineRule="exact"/>
              <w:jc w:val="both"/>
              <w:rPr>
                <w:rFonts w:ascii="Times New Roman" w:eastAsia="Times New Roman" w:hAnsi="Times New Roman" w:cs="Times New Roman"/>
                <w:i/>
                <w:sz w:val="24"/>
                <w:szCs w:val="24"/>
                <w:lang w:eastAsia="en-US"/>
              </w:rPr>
            </w:pPr>
            <w:r w:rsidRPr="0060319E">
              <w:rPr>
                <w:rFonts w:ascii="Times New Roman" w:eastAsia="Times New Roman" w:hAnsi="Times New Roman" w:cs="Times New Roman"/>
                <w:i/>
                <w:sz w:val="24"/>
                <w:szCs w:val="24"/>
                <w:lang w:eastAsia="en-US"/>
              </w:rPr>
              <w:t>Проверка пройденного материала</w:t>
            </w:r>
          </w:p>
          <w:p w:rsidR="0060319E" w:rsidRDefault="0060319E" w:rsidP="0060319E">
            <w:pPr>
              <w:widowControl w:val="0"/>
              <w:spacing w:before="60" w:after="60" w:line="260" w:lineRule="exact"/>
              <w:jc w:val="both"/>
              <w:rPr>
                <w:rFonts w:ascii="Times New Roman" w:eastAsia="Times New Roman" w:hAnsi="Times New Roman" w:cs="Times New Roman"/>
                <w:i/>
                <w:sz w:val="24"/>
                <w:szCs w:val="24"/>
                <w:lang w:eastAsia="en-US"/>
              </w:rPr>
            </w:pPr>
            <w:r w:rsidRPr="0060319E">
              <w:rPr>
                <w:rFonts w:ascii="Times New Roman" w:eastAsia="Times New Roman" w:hAnsi="Times New Roman" w:cs="Times New Roman"/>
                <w:i/>
                <w:sz w:val="24"/>
                <w:szCs w:val="24"/>
                <w:lang w:eastAsia="en-US"/>
              </w:rPr>
              <w:t>Метод «</w:t>
            </w:r>
            <w:proofErr w:type="spellStart"/>
            <w:r w:rsidRPr="0060319E">
              <w:rPr>
                <w:rFonts w:ascii="Times New Roman" w:eastAsia="Times New Roman" w:hAnsi="Times New Roman" w:cs="Times New Roman"/>
                <w:i/>
                <w:sz w:val="24"/>
                <w:szCs w:val="24"/>
                <w:lang w:eastAsia="en-US"/>
              </w:rPr>
              <w:t>Филворд</w:t>
            </w:r>
            <w:proofErr w:type="spellEnd"/>
            <w:r w:rsidRPr="0060319E">
              <w:rPr>
                <w:rFonts w:ascii="Times New Roman" w:eastAsia="Times New Roman" w:hAnsi="Times New Roman" w:cs="Times New Roman"/>
                <w:i/>
                <w:sz w:val="24"/>
                <w:szCs w:val="24"/>
                <w:lang w:eastAsia="en-US"/>
              </w:rPr>
              <w:t>»-найти понятия которые изучали в предшествующих темах</w:t>
            </w:r>
          </w:p>
          <w:p w:rsidR="00942803" w:rsidRDefault="00942803" w:rsidP="0060319E">
            <w:pPr>
              <w:widowControl w:val="0"/>
              <w:spacing w:before="60" w:after="60" w:line="260" w:lineRule="exact"/>
              <w:jc w:val="both"/>
              <w:rPr>
                <w:rFonts w:ascii="Times New Roman" w:eastAsia="Times New Roman" w:hAnsi="Times New Roman" w:cs="Times New Roman"/>
                <w:i/>
                <w:sz w:val="24"/>
                <w:szCs w:val="24"/>
                <w:lang w:eastAsia="en-US"/>
              </w:rPr>
            </w:pPr>
          </w:p>
          <w:p w:rsidR="00942803" w:rsidRDefault="00942803" w:rsidP="0060319E">
            <w:pPr>
              <w:widowControl w:val="0"/>
              <w:spacing w:before="60" w:after="60" w:line="260" w:lineRule="exact"/>
              <w:jc w:val="both"/>
              <w:rPr>
                <w:rFonts w:ascii="Times New Roman" w:eastAsia="Times New Roman" w:hAnsi="Times New Roman" w:cs="Times New Roman"/>
                <w:i/>
                <w:noProof/>
                <w:sz w:val="24"/>
                <w:szCs w:val="24"/>
                <w:lang w:eastAsia="en-US"/>
              </w:rPr>
            </w:pPr>
          </w:p>
          <w:p w:rsidR="00942803" w:rsidRDefault="00942803" w:rsidP="0060319E">
            <w:pPr>
              <w:widowControl w:val="0"/>
              <w:spacing w:before="60" w:after="60" w:line="260" w:lineRule="exact"/>
              <w:jc w:val="both"/>
              <w:rPr>
                <w:rFonts w:ascii="Times New Roman" w:eastAsia="Times New Roman" w:hAnsi="Times New Roman" w:cs="Times New Roman"/>
                <w:i/>
                <w:sz w:val="24"/>
                <w:szCs w:val="24"/>
                <w:lang w:eastAsia="en-US"/>
              </w:rPr>
            </w:pPr>
          </w:p>
          <w:p w:rsidR="00942803" w:rsidRDefault="00942803" w:rsidP="0060319E">
            <w:pPr>
              <w:widowControl w:val="0"/>
              <w:spacing w:before="60" w:after="60" w:line="260" w:lineRule="exact"/>
              <w:jc w:val="both"/>
              <w:rPr>
                <w:rFonts w:ascii="Times New Roman" w:eastAsia="Times New Roman" w:hAnsi="Times New Roman" w:cs="Times New Roman"/>
                <w:i/>
                <w:sz w:val="24"/>
                <w:szCs w:val="24"/>
                <w:lang w:eastAsia="en-US"/>
              </w:rPr>
            </w:pPr>
          </w:p>
          <w:p w:rsidR="00942803" w:rsidRDefault="00942803" w:rsidP="0060319E">
            <w:pPr>
              <w:widowControl w:val="0"/>
              <w:spacing w:before="60" w:after="60" w:line="260" w:lineRule="exact"/>
              <w:jc w:val="both"/>
              <w:rPr>
                <w:rFonts w:ascii="Times New Roman" w:eastAsia="Times New Roman" w:hAnsi="Times New Roman" w:cs="Times New Roman"/>
                <w:i/>
                <w:sz w:val="24"/>
                <w:szCs w:val="24"/>
                <w:lang w:eastAsia="en-US"/>
              </w:rPr>
            </w:pPr>
          </w:p>
          <w:p w:rsidR="00942803" w:rsidRDefault="00942803" w:rsidP="0060319E">
            <w:pPr>
              <w:widowControl w:val="0"/>
              <w:spacing w:before="60" w:after="60" w:line="260" w:lineRule="exact"/>
              <w:jc w:val="both"/>
              <w:rPr>
                <w:rFonts w:ascii="Times New Roman" w:eastAsia="Times New Roman" w:hAnsi="Times New Roman" w:cs="Times New Roman"/>
                <w:i/>
                <w:sz w:val="24"/>
                <w:szCs w:val="24"/>
                <w:lang w:eastAsia="en-US"/>
              </w:rPr>
            </w:pPr>
          </w:p>
          <w:p w:rsidR="00942803" w:rsidRDefault="00942803" w:rsidP="0060319E">
            <w:pPr>
              <w:widowControl w:val="0"/>
              <w:spacing w:before="60" w:after="60" w:line="260" w:lineRule="exact"/>
              <w:jc w:val="both"/>
              <w:rPr>
                <w:rFonts w:ascii="Times New Roman" w:eastAsia="Times New Roman" w:hAnsi="Times New Roman" w:cs="Times New Roman"/>
                <w:i/>
                <w:sz w:val="24"/>
                <w:szCs w:val="24"/>
                <w:lang w:eastAsia="en-US"/>
              </w:rPr>
            </w:pPr>
          </w:p>
          <w:p w:rsidR="00942803" w:rsidRDefault="00942803" w:rsidP="0060319E">
            <w:pPr>
              <w:widowControl w:val="0"/>
              <w:spacing w:before="60" w:after="60" w:line="260" w:lineRule="exact"/>
              <w:jc w:val="both"/>
              <w:rPr>
                <w:rFonts w:ascii="Times New Roman" w:eastAsia="Times New Roman" w:hAnsi="Times New Roman" w:cs="Times New Roman"/>
                <w:i/>
                <w:sz w:val="24"/>
                <w:szCs w:val="24"/>
                <w:lang w:eastAsia="en-US"/>
              </w:rPr>
            </w:pPr>
          </w:p>
          <w:p w:rsidR="00942803" w:rsidRDefault="00942803" w:rsidP="0060319E">
            <w:pPr>
              <w:widowControl w:val="0"/>
              <w:spacing w:before="60" w:after="60" w:line="260" w:lineRule="exact"/>
              <w:jc w:val="both"/>
              <w:rPr>
                <w:rFonts w:ascii="Times New Roman" w:eastAsia="Times New Roman" w:hAnsi="Times New Roman" w:cs="Times New Roman"/>
                <w:i/>
                <w:sz w:val="24"/>
                <w:szCs w:val="24"/>
                <w:lang w:eastAsia="en-US"/>
              </w:rPr>
            </w:pPr>
          </w:p>
          <w:p w:rsidR="00942803" w:rsidRDefault="00942803" w:rsidP="0060319E">
            <w:pPr>
              <w:widowControl w:val="0"/>
              <w:spacing w:before="60" w:after="60" w:line="260" w:lineRule="exact"/>
              <w:jc w:val="both"/>
              <w:rPr>
                <w:rFonts w:ascii="Times New Roman" w:eastAsia="Times New Roman" w:hAnsi="Times New Roman" w:cs="Times New Roman"/>
                <w:i/>
                <w:sz w:val="24"/>
                <w:szCs w:val="24"/>
                <w:lang w:eastAsia="en-US"/>
              </w:rPr>
            </w:pPr>
          </w:p>
          <w:p w:rsidR="00942803" w:rsidRDefault="00942803" w:rsidP="0060319E">
            <w:pPr>
              <w:widowControl w:val="0"/>
              <w:spacing w:before="60" w:after="60" w:line="260" w:lineRule="exact"/>
              <w:jc w:val="both"/>
              <w:rPr>
                <w:rFonts w:ascii="Times New Roman" w:eastAsia="Times New Roman" w:hAnsi="Times New Roman" w:cs="Times New Roman"/>
                <w:i/>
                <w:sz w:val="24"/>
                <w:szCs w:val="24"/>
                <w:lang w:eastAsia="en-US"/>
              </w:rPr>
            </w:pPr>
          </w:p>
          <w:p w:rsidR="00942803" w:rsidRDefault="00942803" w:rsidP="0060319E">
            <w:pPr>
              <w:widowControl w:val="0"/>
              <w:spacing w:before="60" w:after="60" w:line="260" w:lineRule="exact"/>
              <w:jc w:val="both"/>
              <w:rPr>
                <w:rFonts w:ascii="Times New Roman" w:eastAsia="Times New Roman" w:hAnsi="Times New Roman" w:cs="Times New Roman"/>
                <w:i/>
                <w:sz w:val="24"/>
                <w:szCs w:val="24"/>
                <w:lang w:eastAsia="en-US"/>
              </w:rPr>
            </w:pPr>
          </w:p>
          <w:p w:rsidR="00942803" w:rsidRDefault="00942803" w:rsidP="0060319E">
            <w:pPr>
              <w:widowControl w:val="0"/>
              <w:spacing w:before="60" w:after="60" w:line="260" w:lineRule="exact"/>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noProof/>
                <w:sz w:val="24"/>
                <w:szCs w:val="24"/>
                <w:lang w:eastAsia="en-US"/>
              </w:rPr>
              <w:drawing>
                <wp:inline distT="0" distB="0" distL="0" distR="0" wp14:anchorId="2111AA7D" wp14:editId="3DC635D5">
                  <wp:extent cx="4917440" cy="256083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7715" cy="2576605"/>
                          </a:xfrm>
                          <a:prstGeom prst="rect">
                            <a:avLst/>
                          </a:prstGeom>
                          <a:noFill/>
                        </pic:spPr>
                      </pic:pic>
                    </a:graphicData>
                  </a:graphic>
                </wp:inline>
              </w:drawing>
            </w:r>
          </w:p>
          <w:p w:rsidR="00942803" w:rsidRPr="0060319E" w:rsidRDefault="00942803" w:rsidP="0060319E">
            <w:pPr>
              <w:widowControl w:val="0"/>
              <w:spacing w:before="60" w:after="60" w:line="260" w:lineRule="exact"/>
              <w:jc w:val="both"/>
              <w:rPr>
                <w:rFonts w:ascii="Times New Roman" w:eastAsia="Times New Roman" w:hAnsi="Times New Roman" w:cs="Times New Roman"/>
                <w:i/>
                <w:sz w:val="24"/>
                <w:szCs w:val="24"/>
                <w:lang w:eastAsia="en-US"/>
              </w:rPr>
            </w:pPr>
          </w:p>
          <w:p w:rsidR="0060319E" w:rsidRPr="0060319E" w:rsidRDefault="0060319E" w:rsidP="0060319E">
            <w:pPr>
              <w:widowControl w:val="0"/>
              <w:spacing w:before="60" w:after="60" w:line="260" w:lineRule="exact"/>
              <w:jc w:val="both"/>
              <w:rPr>
                <w:rFonts w:ascii="Times New Roman" w:eastAsia="Times New Roman" w:hAnsi="Times New Roman" w:cs="Times New Roman"/>
                <w:i/>
                <w:sz w:val="24"/>
                <w:szCs w:val="24"/>
                <w:lang w:eastAsia="en-US"/>
              </w:rPr>
            </w:pPr>
            <w:proofErr w:type="spellStart"/>
            <w:r w:rsidRPr="0060319E">
              <w:rPr>
                <w:rFonts w:ascii="Times New Roman" w:eastAsia="Times New Roman" w:hAnsi="Times New Roman" w:cs="Times New Roman"/>
                <w:i/>
                <w:sz w:val="24"/>
                <w:szCs w:val="24"/>
                <w:lang w:eastAsia="en-US"/>
              </w:rPr>
              <w:t>Джунгары</w:t>
            </w:r>
            <w:proofErr w:type="spellEnd"/>
            <w:r w:rsidRPr="0060319E">
              <w:rPr>
                <w:rFonts w:ascii="Times New Roman" w:eastAsia="Times New Roman" w:hAnsi="Times New Roman" w:cs="Times New Roman"/>
                <w:i/>
                <w:sz w:val="24"/>
                <w:szCs w:val="24"/>
                <w:lang w:eastAsia="en-US"/>
              </w:rPr>
              <w:t xml:space="preserve">, </w:t>
            </w:r>
            <w:proofErr w:type="spellStart"/>
            <w:proofErr w:type="gramStart"/>
            <w:r w:rsidRPr="0060319E">
              <w:rPr>
                <w:rFonts w:ascii="Times New Roman" w:eastAsia="Times New Roman" w:hAnsi="Times New Roman" w:cs="Times New Roman"/>
                <w:i/>
                <w:sz w:val="24"/>
                <w:szCs w:val="24"/>
                <w:lang w:eastAsia="en-US"/>
              </w:rPr>
              <w:t>колонизация,Абулхаир</w:t>
            </w:r>
            <w:proofErr w:type="gramEnd"/>
            <w:r w:rsidRPr="0060319E">
              <w:rPr>
                <w:rFonts w:ascii="Times New Roman" w:eastAsia="Times New Roman" w:hAnsi="Times New Roman" w:cs="Times New Roman"/>
                <w:i/>
                <w:sz w:val="24"/>
                <w:szCs w:val="24"/>
                <w:lang w:eastAsia="en-US"/>
              </w:rPr>
              <w:t>,царизм</w:t>
            </w:r>
            <w:proofErr w:type="spellEnd"/>
            <w:r w:rsidRPr="0060319E">
              <w:rPr>
                <w:rFonts w:ascii="Times New Roman" w:eastAsia="Times New Roman" w:hAnsi="Times New Roman" w:cs="Times New Roman"/>
                <w:i/>
                <w:sz w:val="24"/>
                <w:szCs w:val="24"/>
                <w:lang w:eastAsia="en-US"/>
              </w:rPr>
              <w:t>, Омск</w:t>
            </w:r>
          </w:p>
          <w:p w:rsidR="0060319E" w:rsidRPr="0060319E" w:rsidRDefault="0060319E" w:rsidP="0060319E">
            <w:pPr>
              <w:widowControl w:val="0"/>
              <w:spacing w:before="60" w:after="60" w:line="260" w:lineRule="exact"/>
              <w:jc w:val="both"/>
              <w:rPr>
                <w:rFonts w:ascii="Times New Roman" w:eastAsia="Times New Roman" w:hAnsi="Times New Roman" w:cs="Times New Roman"/>
                <w:i/>
                <w:sz w:val="24"/>
                <w:szCs w:val="24"/>
                <w:lang w:eastAsia="en-US"/>
              </w:rPr>
            </w:pPr>
            <w:r w:rsidRPr="0060319E">
              <w:rPr>
                <w:rFonts w:ascii="Times New Roman" w:eastAsia="Times New Roman" w:hAnsi="Times New Roman" w:cs="Times New Roman"/>
                <w:i/>
                <w:sz w:val="24"/>
                <w:szCs w:val="24"/>
                <w:lang w:eastAsia="en-US"/>
              </w:rPr>
              <w:t xml:space="preserve">Проводится </w:t>
            </w:r>
            <w:proofErr w:type="spellStart"/>
            <w:r w:rsidRPr="0060319E">
              <w:rPr>
                <w:rFonts w:ascii="Times New Roman" w:eastAsia="Times New Roman" w:hAnsi="Times New Roman" w:cs="Times New Roman"/>
                <w:i/>
                <w:sz w:val="24"/>
                <w:szCs w:val="24"/>
                <w:lang w:eastAsia="en-US"/>
              </w:rPr>
              <w:t>взаимооценивание</w:t>
            </w:r>
            <w:proofErr w:type="spellEnd"/>
            <w:r w:rsidRPr="0060319E">
              <w:rPr>
                <w:rFonts w:ascii="Times New Roman" w:eastAsia="Times New Roman" w:hAnsi="Times New Roman" w:cs="Times New Roman"/>
                <w:i/>
                <w:sz w:val="24"/>
                <w:szCs w:val="24"/>
                <w:lang w:eastAsia="en-US"/>
              </w:rPr>
              <w:t xml:space="preserve"> </w:t>
            </w:r>
          </w:p>
          <w:p w:rsidR="0060319E" w:rsidRPr="0060319E" w:rsidRDefault="0060319E" w:rsidP="0060319E">
            <w:pPr>
              <w:widowControl w:val="0"/>
              <w:spacing w:before="60" w:after="60" w:line="260" w:lineRule="exact"/>
              <w:jc w:val="both"/>
              <w:rPr>
                <w:rFonts w:ascii="Times New Roman" w:eastAsia="Times New Roman" w:hAnsi="Times New Roman" w:cs="Times New Roman"/>
                <w:i/>
                <w:sz w:val="24"/>
                <w:szCs w:val="24"/>
                <w:lang w:eastAsia="en-US"/>
              </w:rPr>
            </w:pPr>
            <w:r w:rsidRPr="0060319E">
              <w:rPr>
                <w:rFonts w:ascii="Times New Roman" w:eastAsia="Times New Roman" w:hAnsi="Times New Roman" w:cs="Times New Roman"/>
                <w:i/>
                <w:sz w:val="24"/>
                <w:szCs w:val="24"/>
                <w:lang w:eastAsia="en-US"/>
              </w:rPr>
              <w:t xml:space="preserve">Совместное </w:t>
            </w:r>
            <w:proofErr w:type="spellStart"/>
            <w:r w:rsidRPr="0060319E">
              <w:rPr>
                <w:rFonts w:ascii="Times New Roman" w:eastAsia="Times New Roman" w:hAnsi="Times New Roman" w:cs="Times New Roman"/>
                <w:i/>
                <w:sz w:val="24"/>
                <w:szCs w:val="24"/>
                <w:lang w:eastAsia="en-US"/>
              </w:rPr>
              <w:t>целепологание</w:t>
            </w:r>
            <w:proofErr w:type="spellEnd"/>
            <w:r w:rsidRPr="0060319E">
              <w:rPr>
                <w:rFonts w:ascii="Times New Roman" w:eastAsia="Times New Roman" w:hAnsi="Times New Roman" w:cs="Times New Roman"/>
                <w:i/>
                <w:sz w:val="24"/>
                <w:szCs w:val="24"/>
                <w:lang w:eastAsia="en-US"/>
              </w:rPr>
              <w:t>.</w:t>
            </w:r>
          </w:p>
          <w:p w:rsidR="0060319E" w:rsidRPr="0060319E" w:rsidRDefault="0060319E" w:rsidP="0060319E">
            <w:pPr>
              <w:widowControl w:val="0"/>
              <w:spacing w:before="60" w:after="60" w:line="260" w:lineRule="exact"/>
              <w:jc w:val="both"/>
              <w:rPr>
                <w:rFonts w:ascii="Times New Roman" w:eastAsia="Times New Roman" w:hAnsi="Times New Roman" w:cs="Times New Roman"/>
                <w:i/>
                <w:sz w:val="24"/>
                <w:szCs w:val="24"/>
                <w:lang w:eastAsia="en-US"/>
              </w:rPr>
            </w:pPr>
            <w:r w:rsidRPr="0060319E">
              <w:rPr>
                <w:rFonts w:ascii="Times New Roman" w:eastAsia="Times New Roman" w:hAnsi="Times New Roman" w:cs="Times New Roman"/>
                <w:i/>
                <w:sz w:val="24"/>
                <w:szCs w:val="24"/>
                <w:lang w:eastAsia="en-US"/>
              </w:rPr>
              <w:t>Выход на новую тему</w:t>
            </w:r>
          </w:p>
          <w:p w:rsidR="0060319E" w:rsidRPr="0060319E" w:rsidRDefault="0060319E" w:rsidP="0060319E">
            <w:pPr>
              <w:widowControl w:val="0"/>
              <w:spacing w:before="60" w:after="60" w:line="260" w:lineRule="exact"/>
              <w:jc w:val="both"/>
              <w:rPr>
                <w:rFonts w:ascii="Times New Roman" w:eastAsia="Times New Roman" w:hAnsi="Times New Roman" w:cs="Times New Roman"/>
                <w:i/>
                <w:sz w:val="24"/>
                <w:szCs w:val="24"/>
                <w:lang w:eastAsia="en-US"/>
              </w:rPr>
            </w:pPr>
            <w:r w:rsidRPr="0060319E">
              <w:rPr>
                <w:rFonts w:ascii="Times New Roman" w:eastAsia="Times New Roman" w:hAnsi="Times New Roman" w:cs="Times New Roman"/>
                <w:i/>
                <w:sz w:val="24"/>
                <w:szCs w:val="24"/>
                <w:lang w:eastAsia="en-US"/>
              </w:rPr>
              <w:t>Заполняют опорные блоки, соединяя их в нужной логической последовательности и составляют предложение, отражающее важное историческое событие в жизни Казахского ханства.</w:t>
            </w:r>
          </w:p>
          <w:p w:rsidR="002F54AC" w:rsidRDefault="002F54AC" w:rsidP="002F54AC">
            <w:pPr>
              <w:pStyle w:val="Default"/>
              <w:ind w:left="397"/>
              <w:rPr>
                <w:bCs/>
                <w:i/>
              </w:rPr>
            </w:pPr>
            <w:r>
              <w:rPr>
                <w:bCs/>
                <w:i/>
              </w:rPr>
              <w:t xml:space="preserve">Сегодня на уроке мы будем говорить </w:t>
            </w:r>
            <w:proofErr w:type="gramStart"/>
            <w:r>
              <w:rPr>
                <w:bCs/>
                <w:i/>
              </w:rPr>
              <w:t xml:space="preserve">о </w:t>
            </w:r>
            <w:r w:rsidRPr="00CC1D62">
              <w:rPr>
                <w:rFonts w:eastAsia="MS Minngs"/>
              </w:rPr>
              <w:t xml:space="preserve"> </w:t>
            </w:r>
            <w:r w:rsidRPr="00352D47">
              <w:rPr>
                <w:rFonts w:eastAsia="MS Minngs"/>
                <w:i/>
              </w:rPr>
              <w:t>причинах</w:t>
            </w:r>
            <w:proofErr w:type="gramEnd"/>
            <w:r w:rsidRPr="00352D47">
              <w:rPr>
                <w:rFonts w:eastAsia="MS Minngs"/>
                <w:i/>
              </w:rPr>
              <w:t xml:space="preserve"> и последствиях обращения хана </w:t>
            </w:r>
            <w:proofErr w:type="spellStart"/>
            <w:r w:rsidRPr="00352D47">
              <w:rPr>
                <w:rFonts w:eastAsia="MS Minngs"/>
                <w:i/>
              </w:rPr>
              <w:t>Абулхаира</w:t>
            </w:r>
            <w:proofErr w:type="spellEnd"/>
            <w:r w:rsidRPr="00352D47">
              <w:rPr>
                <w:rFonts w:eastAsia="MS Minngs"/>
                <w:i/>
              </w:rPr>
              <w:t xml:space="preserve"> с письмом к Анне </w:t>
            </w:r>
            <w:proofErr w:type="spellStart"/>
            <w:r w:rsidRPr="00352D47">
              <w:rPr>
                <w:rFonts w:eastAsia="MS Minngs"/>
                <w:i/>
              </w:rPr>
              <w:t>Иоановне</w:t>
            </w:r>
            <w:proofErr w:type="spellEnd"/>
          </w:p>
          <w:p w:rsidR="00571663" w:rsidRPr="002F54AC" w:rsidRDefault="002F54AC" w:rsidP="002F54AC">
            <w:pPr>
              <w:pStyle w:val="Default"/>
              <w:ind w:left="397"/>
              <w:rPr>
                <w:bCs/>
                <w:i/>
              </w:rPr>
            </w:pPr>
            <w:r>
              <w:rPr>
                <w:bCs/>
                <w:i/>
              </w:rPr>
              <w:t xml:space="preserve">А к концу урока мы будем знать как происходил процесс присоединения Младшего </w:t>
            </w:r>
            <w:proofErr w:type="spellStart"/>
            <w:r>
              <w:rPr>
                <w:bCs/>
                <w:i/>
              </w:rPr>
              <w:t>жуза</w:t>
            </w:r>
            <w:proofErr w:type="spellEnd"/>
            <w:r>
              <w:rPr>
                <w:bCs/>
                <w:i/>
              </w:rPr>
              <w:t xml:space="preserve"> к России;</w:t>
            </w:r>
          </w:p>
        </w:tc>
        <w:tc>
          <w:tcPr>
            <w:tcW w:w="2694" w:type="dxa"/>
            <w:tcBorders>
              <w:top w:val="single" w:sz="4" w:space="0" w:color="auto"/>
              <w:left w:val="single" w:sz="4" w:space="0" w:color="auto"/>
              <w:bottom w:val="single" w:sz="4" w:space="0" w:color="auto"/>
              <w:right w:val="single" w:sz="4" w:space="0" w:color="auto"/>
            </w:tcBorders>
          </w:tcPr>
          <w:p w:rsidR="00571663" w:rsidRDefault="00571663" w:rsidP="00760910">
            <w:pPr>
              <w:spacing w:after="0"/>
              <w:rPr>
                <w:rFonts w:ascii="Times New Roman" w:hAnsi="Times New Roman" w:cs="Times New Roman"/>
                <w:sz w:val="24"/>
                <w:szCs w:val="24"/>
              </w:rPr>
            </w:pPr>
            <w:r w:rsidRPr="00760910">
              <w:rPr>
                <w:rFonts w:ascii="Times New Roman" w:hAnsi="Times New Roman" w:cs="Times New Roman"/>
                <w:sz w:val="24"/>
                <w:szCs w:val="24"/>
              </w:rPr>
              <w:t>Показывают решения задач, при возникновении вопросов разбирают с учителем</w:t>
            </w:r>
          </w:p>
          <w:p w:rsidR="00A85234" w:rsidRDefault="00A85234" w:rsidP="00760910">
            <w:pPr>
              <w:spacing w:after="0"/>
              <w:rPr>
                <w:rFonts w:ascii="Times New Roman" w:hAnsi="Times New Roman" w:cs="Times New Roman"/>
                <w:sz w:val="24"/>
                <w:szCs w:val="24"/>
              </w:rPr>
            </w:pPr>
          </w:p>
          <w:p w:rsidR="00A85234" w:rsidRDefault="00A85234" w:rsidP="00760910">
            <w:pPr>
              <w:spacing w:after="0"/>
              <w:rPr>
                <w:rFonts w:ascii="Times New Roman" w:hAnsi="Times New Roman" w:cs="Times New Roman"/>
                <w:sz w:val="24"/>
                <w:szCs w:val="24"/>
              </w:rPr>
            </w:pPr>
          </w:p>
          <w:p w:rsidR="00A85234" w:rsidRDefault="00A85234" w:rsidP="00760910">
            <w:pPr>
              <w:spacing w:after="0"/>
              <w:rPr>
                <w:rFonts w:ascii="Times New Roman" w:hAnsi="Times New Roman" w:cs="Times New Roman"/>
                <w:sz w:val="24"/>
                <w:szCs w:val="24"/>
              </w:rPr>
            </w:pPr>
          </w:p>
          <w:p w:rsidR="00A85234" w:rsidRDefault="00A85234" w:rsidP="00760910">
            <w:pPr>
              <w:spacing w:after="0"/>
              <w:rPr>
                <w:rFonts w:ascii="Times New Roman" w:hAnsi="Times New Roman" w:cs="Times New Roman"/>
                <w:sz w:val="24"/>
                <w:szCs w:val="24"/>
              </w:rPr>
            </w:pPr>
          </w:p>
          <w:p w:rsidR="00A85234" w:rsidRDefault="00942803" w:rsidP="00760910">
            <w:pPr>
              <w:spacing w:after="0"/>
              <w:rPr>
                <w:rFonts w:ascii="Times New Roman" w:hAnsi="Times New Roman" w:cs="Times New Roman"/>
                <w:sz w:val="24"/>
                <w:szCs w:val="24"/>
              </w:rPr>
            </w:pPr>
            <w:r>
              <w:rPr>
                <w:rFonts w:ascii="Times New Roman" w:hAnsi="Times New Roman" w:cs="Times New Roman"/>
                <w:sz w:val="24"/>
                <w:szCs w:val="24"/>
              </w:rPr>
              <w:t xml:space="preserve">Решают задания модуля платформы </w:t>
            </w:r>
            <w:proofErr w:type="spellStart"/>
            <w:r w:rsidRPr="00B76CDB">
              <w:rPr>
                <w:rFonts w:ascii="Times New Roman" w:hAnsi="Times New Roman" w:cs="Times New Roman"/>
                <w:bCs/>
                <w:iCs/>
                <w:lang w:val="en-US"/>
              </w:rPr>
              <w:t>LearningApps</w:t>
            </w:r>
            <w:proofErr w:type="spellEnd"/>
          </w:p>
          <w:p w:rsidR="00A85234" w:rsidRDefault="00A85234" w:rsidP="00760910">
            <w:pPr>
              <w:spacing w:after="0"/>
              <w:rPr>
                <w:rFonts w:ascii="Times New Roman" w:hAnsi="Times New Roman" w:cs="Times New Roman"/>
                <w:sz w:val="24"/>
                <w:szCs w:val="24"/>
              </w:rPr>
            </w:pPr>
          </w:p>
          <w:p w:rsidR="00A85234" w:rsidRDefault="00A85234" w:rsidP="00760910">
            <w:pPr>
              <w:spacing w:after="0"/>
              <w:rPr>
                <w:rFonts w:ascii="Times New Roman" w:hAnsi="Times New Roman" w:cs="Times New Roman"/>
                <w:sz w:val="24"/>
                <w:szCs w:val="24"/>
              </w:rPr>
            </w:pPr>
          </w:p>
          <w:p w:rsidR="00942803" w:rsidRDefault="00942803" w:rsidP="00760910">
            <w:pPr>
              <w:spacing w:after="0"/>
              <w:rPr>
                <w:rFonts w:ascii="Times New Roman" w:hAnsi="Times New Roman" w:cs="Times New Roman"/>
                <w:sz w:val="24"/>
                <w:szCs w:val="24"/>
              </w:rPr>
            </w:pPr>
          </w:p>
          <w:p w:rsidR="00942803" w:rsidRDefault="00942803" w:rsidP="00760910">
            <w:pPr>
              <w:spacing w:after="0"/>
              <w:rPr>
                <w:rFonts w:ascii="Times New Roman" w:hAnsi="Times New Roman" w:cs="Times New Roman"/>
                <w:sz w:val="24"/>
                <w:szCs w:val="24"/>
              </w:rPr>
            </w:pPr>
          </w:p>
          <w:p w:rsidR="00942803" w:rsidRDefault="00942803" w:rsidP="00760910">
            <w:pPr>
              <w:spacing w:after="0"/>
              <w:rPr>
                <w:rFonts w:ascii="Times New Roman" w:hAnsi="Times New Roman" w:cs="Times New Roman"/>
                <w:sz w:val="24"/>
                <w:szCs w:val="24"/>
              </w:rPr>
            </w:pPr>
          </w:p>
          <w:p w:rsidR="00942803" w:rsidRDefault="00942803" w:rsidP="00760910">
            <w:pPr>
              <w:spacing w:after="0"/>
              <w:rPr>
                <w:rFonts w:ascii="Times New Roman" w:hAnsi="Times New Roman" w:cs="Times New Roman"/>
                <w:sz w:val="24"/>
                <w:szCs w:val="24"/>
              </w:rPr>
            </w:pPr>
          </w:p>
          <w:p w:rsidR="00942803" w:rsidRDefault="00942803" w:rsidP="00760910">
            <w:pPr>
              <w:spacing w:after="0"/>
              <w:rPr>
                <w:rFonts w:ascii="Times New Roman" w:hAnsi="Times New Roman" w:cs="Times New Roman"/>
                <w:sz w:val="24"/>
                <w:szCs w:val="24"/>
              </w:rPr>
            </w:pPr>
          </w:p>
          <w:p w:rsidR="00942803" w:rsidRDefault="00942803" w:rsidP="00760910">
            <w:pPr>
              <w:spacing w:after="0"/>
              <w:rPr>
                <w:rFonts w:ascii="Times New Roman" w:hAnsi="Times New Roman" w:cs="Times New Roman"/>
                <w:sz w:val="24"/>
                <w:szCs w:val="24"/>
              </w:rPr>
            </w:pPr>
          </w:p>
          <w:p w:rsidR="00942803" w:rsidRDefault="00942803" w:rsidP="00760910">
            <w:pPr>
              <w:spacing w:after="0"/>
              <w:rPr>
                <w:rFonts w:ascii="Times New Roman" w:hAnsi="Times New Roman" w:cs="Times New Roman"/>
                <w:sz w:val="24"/>
                <w:szCs w:val="24"/>
              </w:rPr>
            </w:pPr>
          </w:p>
          <w:p w:rsidR="00942803" w:rsidRDefault="00942803" w:rsidP="00760910">
            <w:pPr>
              <w:spacing w:after="0"/>
              <w:rPr>
                <w:rFonts w:ascii="Times New Roman" w:hAnsi="Times New Roman" w:cs="Times New Roman"/>
                <w:sz w:val="24"/>
                <w:szCs w:val="24"/>
              </w:rPr>
            </w:pPr>
          </w:p>
          <w:p w:rsidR="00942803" w:rsidRDefault="00942803" w:rsidP="00760910">
            <w:pPr>
              <w:spacing w:after="0"/>
              <w:rPr>
                <w:rFonts w:ascii="Times New Roman" w:hAnsi="Times New Roman" w:cs="Times New Roman"/>
                <w:sz w:val="24"/>
                <w:szCs w:val="24"/>
              </w:rPr>
            </w:pPr>
          </w:p>
          <w:p w:rsidR="00A85234" w:rsidRDefault="00A85234" w:rsidP="00760910">
            <w:pPr>
              <w:spacing w:after="0"/>
              <w:rPr>
                <w:rFonts w:ascii="Times New Roman" w:hAnsi="Times New Roman" w:cs="Times New Roman"/>
                <w:sz w:val="24"/>
                <w:szCs w:val="24"/>
              </w:rPr>
            </w:pPr>
            <w:r>
              <w:rPr>
                <w:rFonts w:ascii="Times New Roman" w:hAnsi="Times New Roman" w:cs="Times New Roman"/>
                <w:sz w:val="24"/>
                <w:szCs w:val="24"/>
              </w:rPr>
              <w:t>Формулируют тему</w:t>
            </w:r>
          </w:p>
          <w:p w:rsidR="00A85234" w:rsidRDefault="00A85234" w:rsidP="00760910">
            <w:pPr>
              <w:spacing w:after="0"/>
              <w:rPr>
                <w:rFonts w:ascii="Times New Roman" w:hAnsi="Times New Roman" w:cs="Times New Roman"/>
                <w:sz w:val="24"/>
                <w:szCs w:val="24"/>
              </w:rPr>
            </w:pPr>
          </w:p>
          <w:p w:rsidR="00A85234" w:rsidRDefault="00A85234" w:rsidP="00760910">
            <w:pPr>
              <w:spacing w:after="0"/>
              <w:rPr>
                <w:rFonts w:ascii="Times New Roman" w:hAnsi="Times New Roman" w:cs="Times New Roman"/>
                <w:sz w:val="24"/>
                <w:szCs w:val="24"/>
              </w:rPr>
            </w:pPr>
          </w:p>
          <w:p w:rsidR="00A85234" w:rsidRDefault="00A85234" w:rsidP="00760910">
            <w:pPr>
              <w:spacing w:after="0"/>
              <w:rPr>
                <w:rFonts w:ascii="Times New Roman" w:hAnsi="Times New Roman" w:cs="Times New Roman"/>
                <w:sz w:val="24"/>
                <w:szCs w:val="24"/>
              </w:rPr>
            </w:pPr>
            <w:r>
              <w:rPr>
                <w:rFonts w:ascii="Times New Roman" w:hAnsi="Times New Roman" w:cs="Times New Roman"/>
                <w:sz w:val="24"/>
                <w:szCs w:val="24"/>
              </w:rPr>
              <w:t>Определяют цели</w:t>
            </w:r>
          </w:p>
          <w:p w:rsidR="00A85234" w:rsidRDefault="00A85234" w:rsidP="00760910">
            <w:pPr>
              <w:spacing w:after="0"/>
              <w:rPr>
                <w:rFonts w:ascii="Times New Roman" w:hAnsi="Times New Roman" w:cs="Times New Roman"/>
                <w:sz w:val="24"/>
                <w:szCs w:val="24"/>
              </w:rPr>
            </w:pPr>
          </w:p>
          <w:p w:rsidR="00A85234" w:rsidRPr="00760910" w:rsidRDefault="00A85234" w:rsidP="00760910">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1663" w:rsidRDefault="00571663" w:rsidP="00760910">
            <w:pPr>
              <w:spacing w:after="0"/>
              <w:rPr>
                <w:rFonts w:ascii="Times New Roman" w:hAnsi="Times New Roman" w:cs="Times New Roman"/>
                <w:sz w:val="24"/>
                <w:szCs w:val="24"/>
              </w:rPr>
            </w:pPr>
            <w:r w:rsidRPr="00760910">
              <w:rPr>
                <w:rFonts w:ascii="Times New Roman" w:hAnsi="Times New Roman" w:cs="Times New Roman"/>
                <w:sz w:val="24"/>
                <w:szCs w:val="24"/>
              </w:rPr>
              <w:t>Интерактивное обучение</w:t>
            </w:r>
          </w:p>
          <w:p w:rsidR="00B76CDB" w:rsidRDefault="00B76CDB" w:rsidP="00760910">
            <w:pPr>
              <w:spacing w:after="0"/>
              <w:rPr>
                <w:rFonts w:ascii="Times New Roman" w:hAnsi="Times New Roman" w:cs="Times New Roman"/>
                <w:sz w:val="24"/>
                <w:szCs w:val="24"/>
              </w:rPr>
            </w:pPr>
          </w:p>
          <w:p w:rsidR="00A85234" w:rsidRDefault="00A85234" w:rsidP="00760910">
            <w:pPr>
              <w:spacing w:after="0"/>
              <w:rPr>
                <w:rFonts w:ascii="Times New Roman" w:hAnsi="Times New Roman" w:cs="Times New Roman"/>
                <w:sz w:val="24"/>
                <w:szCs w:val="24"/>
              </w:rPr>
            </w:pPr>
          </w:p>
          <w:p w:rsidR="00A85234" w:rsidRDefault="00A85234" w:rsidP="00760910">
            <w:pPr>
              <w:spacing w:after="0"/>
              <w:rPr>
                <w:rFonts w:ascii="Times New Roman" w:hAnsi="Times New Roman" w:cs="Times New Roman"/>
                <w:sz w:val="24"/>
                <w:szCs w:val="24"/>
              </w:rPr>
            </w:pPr>
          </w:p>
          <w:p w:rsidR="00403FCE" w:rsidRDefault="00403FCE" w:rsidP="00760910">
            <w:pPr>
              <w:spacing w:after="0"/>
              <w:rPr>
                <w:rFonts w:ascii="Times New Roman" w:hAnsi="Times New Roman" w:cs="Times New Roman"/>
                <w:sz w:val="24"/>
                <w:szCs w:val="24"/>
              </w:rPr>
            </w:pPr>
          </w:p>
          <w:p w:rsidR="00B76CDB" w:rsidRPr="00942803" w:rsidRDefault="00B76CDB" w:rsidP="00760910">
            <w:pPr>
              <w:spacing w:after="0"/>
              <w:rPr>
                <w:rFonts w:ascii="Times New Roman" w:hAnsi="Times New Roman" w:cs="Times New Roman"/>
                <w:sz w:val="24"/>
                <w:szCs w:val="24"/>
                <w:lang w:val="en-US"/>
              </w:rPr>
            </w:pPr>
            <w:r>
              <w:rPr>
                <w:rFonts w:ascii="Times New Roman" w:hAnsi="Times New Roman" w:cs="Times New Roman"/>
                <w:sz w:val="24"/>
                <w:szCs w:val="24"/>
              </w:rPr>
              <w:t>Платформа</w:t>
            </w:r>
            <w:r w:rsidRPr="00942803">
              <w:rPr>
                <w:rFonts w:ascii="Times New Roman" w:hAnsi="Times New Roman" w:cs="Times New Roman"/>
                <w:sz w:val="24"/>
                <w:szCs w:val="24"/>
                <w:lang w:val="en-US"/>
              </w:rPr>
              <w:t xml:space="preserve"> </w:t>
            </w:r>
            <w:proofErr w:type="spellStart"/>
            <w:r w:rsidRPr="00B76CDB">
              <w:rPr>
                <w:rFonts w:ascii="Times New Roman" w:hAnsi="Times New Roman" w:cs="Times New Roman"/>
                <w:bCs/>
                <w:iCs/>
                <w:lang w:val="en-US"/>
              </w:rPr>
              <w:t>LearningApps</w:t>
            </w:r>
            <w:proofErr w:type="spellEnd"/>
            <w:r w:rsidRPr="00942803">
              <w:rPr>
                <w:rFonts w:ascii="Times New Roman" w:hAnsi="Times New Roman" w:cs="Times New Roman"/>
                <w:bCs/>
                <w:iCs/>
                <w:lang w:val="en-US"/>
              </w:rPr>
              <w:t xml:space="preserve"> </w:t>
            </w:r>
            <w:r w:rsidR="00942803" w:rsidRPr="00942803">
              <w:rPr>
                <w:rFonts w:ascii="Times New Roman" w:hAnsi="Times New Roman" w:cs="Times New Roman"/>
                <w:bCs/>
                <w:iCs/>
                <w:lang w:val="en-US"/>
              </w:rPr>
              <w:t>https://learningapps.org/display?v=p33qqzz3a23</w:t>
            </w:r>
          </w:p>
        </w:tc>
      </w:tr>
      <w:tr w:rsidR="00571663" w:rsidRPr="0060319E" w:rsidTr="00FE6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1"/>
        </w:trPr>
        <w:tc>
          <w:tcPr>
            <w:tcW w:w="2411" w:type="dxa"/>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rPr>
                <w:rFonts w:ascii="Times New Roman" w:hAnsi="Times New Roman" w:cs="Times New Roman"/>
                <w:sz w:val="24"/>
                <w:szCs w:val="24"/>
              </w:rPr>
            </w:pPr>
            <w:r w:rsidRPr="00760910">
              <w:rPr>
                <w:rFonts w:ascii="Times New Roman" w:hAnsi="Times New Roman" w:cs="Times New Roman"/>
                <w:sz w:val="24"/>
                <w:szCs w:val="24"/>
              </w:rPr>
              <w:lastRenderedPageBreak/>
              <w:t>Изучение нового материала</w:t>
            </w:r>
          </w:p>
        </w:tc>
        <w:tc>
          <w:tcPr>
            <w:tcW w:w="8646" w:type="dxa"/>
            <w:gridSpan w:val="3"/>
            <w:tcBorders>
              <w:top w:val="single" w:sz="4" w:space="0" w:color="auto"/>
              <w:left w:val="single" w:sz="4" w:space="0" w:color="auto"/>
              <w:bottom w:val="single" w:sz="4" w:space="0" w:color="auto"/>
              <w:right w:val="single" w:sz="4" w:space="0" w:color="auto"/>
            </w:tcBorders>
          </w:tcPr>
          <w:p w:rsidR="002F54AC" w:rsidRPr="002F54AC" w:rsidRDefault="002F54AC" w:rsidP="002F54AC">
            <w:pPr>
              <w:widowControl w:val="0"/>
              <w:spacing w:after="0" w:line="260" w:lineRule="exact"/>
              <w:rPr>
                <w:rFonts w:ascii="Times New Roman" w:eastAsia="Times New Roman" w:hAnsi="Times New Roman" w:cs="Times New Roman"/>
                <w:i/>
                <w:szCs w:val="24"/>
                <w:lang w:eastAsia="en-US"/>
              </w:rPr>
            </w:pPr>
            <w:r w:rsidRPr="002F54AC">
              <w:rPr>
                <w:rFonts w:ascii="Times New Roman" w:eastAsia="Times New Roman" w:hAnsi="Times New Roman" w:cs="Times New Roman"/>
                <w:bCs/>
                <w:i/>
                <w:szCs w:val="24"/>
                <w:lang w:eastAsia="en-US"/>
              </w:rPr>
              <w:t>1</w:t>
            </w:r>
            <w:r w:rsidRPr="002F54AC">
              <w:rPr>
                <w:rFonts w:ascii="Times New Roman" w:eastAsia="Times New Roman" w:hAnsi="Times New Roman" w:cs="Times New Roman"/>
                <w:bCs/>
                <w:i/>
                <w:szCs w:val="24"/>
                <w:lang w:eastAsia="en-US"/>
              </w:rPr>
              <w:t xml:space="preserve"> </w:t>
            </w:r>
            <w:proofErr w:type="gramStart"/>
            <w:r>
              <w:rPr>
                <w:rFonts w:ascii="Times New Roman" w:eastAsia="Times New Roman" w:hAnsi="Times New Roman" w:cs="Times New Roman"/>
                <w:bCs/>
                <w:i/>
                <w:szCs w:val="24"/>
                <w:lang w:eastAsia="en-US"/>
              </w:rPr>
              <w:t xml:space="preserve">группа </w:t>
            </w:r>
            <w:r w:rsidRPr="002F54AC">
              <w:rPr>
                <w:rFonts w:ascii="Times New Roman" w:eastAsia="Times New Roman" w:hAnsi="Times New Roman" w:cs="Times New Roman"/>
                <w:bCs/>
                <w:i/>
                <w:szCs w:val="24"/>
                <w:lang w:eastAsia="en-US"/>
              </w:rPr>
              <w:t>.</w:t>
            </w:r>
            <w:r w:rsidRPr="002F54AC">
              <w:rPr>
                <w:rFonts w:ascii="Times New Roman" w:eastAsia="Times New Roman" w:hAnsi="Times New Roman" w:cs="Times New Roman"/>
                <w:b/>
                <w:bCs/>
                <w:i/>
                <w:szCs w:val="24"/>
                <w:lang w:eastAsia="en-US"/>
              </w:rPr>
              <w:t>Задание</w:t>
            </w:r>
            <w:proofErr w:type="gramEnd"/>
            <w:r w:rsidRPr="002F54AC">
              <w:rPr>
                <w:rFonts w:ascii="Times New Roman" w:eastAsia="Times New Roman" w:hAnsi="Times New Roman" w:cs="Times New Roman"/>
                <w:b/>
                <w:sz w:val="24"/>
                <w:szCs w:val="24"/>
                <w:lang w:eastAsia="en-US"/>
              </w:rPr>
              <w:t xml:space="preserve"> </w:t>
            </w:r>
            <w:r w:rsidRPr="002F54AC">
              <w:rPr>
                <w:rFonts w:ascii="Times New Roman" w:eastAsia="Times New Roman" w:hAnsi="Times New Roman" w:cs="Times New Roman"/>
                <w:sz w:val="24"/>
                <w:szCs w:val="24"/>
                <w:lang w:eastAsia="en-US"/>
              </w:rPr>
              <w:t xml:space="preserve"> </w:t>
            </w:r>
            <w:r w:rsidRPr="002F54AC">
              <w:rPr>
                <w:rFonts w:ascii="Times New Roman" w:eastAsia="Times New Roman" w:hAnsi="Times New Roman" w:cs="Times New Roman"/>
                <w:i/>
                <w:szCs w:val="24"/>
                <w:lang w:eastAsia="en-US"/>
              </w:rPr>
              <w:t xml:space="preserve"> Прочти текст учебника, выдели мотивы присоединения Младшего </w:t>
            </w:r>
            <w:proofErr w:type="spellStart"/>
            <w:r w:rsidRPr="002F54AC">
              <w:rPr>
                <w:rFonts w:ascii="Times New Roman" w:eastAsia="Times New Roman" w:hAnsi="Times New Roman" w:cs="Times New Roman"/>
                <w:i/>
                <w:szCs w:val="24"/>
                <w:lang w:eastAsia="en-US"/>
              </w:rPr>
              <w:t>жуза</w:t>
            </w:r>
            <w:proofErr w:type="spellEnd"/>
            <w:r w:rsidRPr="002F54AC">
              <w:rPr>
                <w:rFonts w:ascii="Times New Roman" w:eastAsia="Times New Roman" w:hAnsi="Times New Roman" w:cs="Times New Roman"/>
                <w:i/>
                <w:szCs w:val="24"/>
                <w:lang w:eastAsia="en-US"/>
              </w:rPr>
              <w:t xml:space="preserve"> к России</w:t>
            </w:r>
          </w:p>
          <w:p w:rsidR="002F54AC" w:rsidRPr="002F54AC" w:rsidRDefault="002F54AC" w:rsidP="002F54AC">
            <w:pPr>
              <w:autoSpaceDE w:val="0"/>
              <w:autoSpaceDN w:val="0"/>
              <w:adjustRightInd w:val="0"/>
              <w:spacing w:after="0" w:line="240" w:lineRule="auto"/>
              <w:ind w:left="397"/>
              <w:jc w:val="center"/>
              <w:rPr>
                <w:rFonts w:ascii="Times New Roman" w:eastAsiaTheme="minorHAnsi" w:hAnsi="Times New Roman" w:cs="Times New Roman"/>
                <w:b/>
                <w:color w:val="000000"/>
                <w:sz w:val="24"/>
                <w:szCs w:val="24"/>
                <w:lang w:eastAsia="en-US"/>
              </w:rPr>
            </w:pPr>
            <w:r w:rsidRPr="002F54AC">
              <w:rPr>
                <w:rFonts w:ascii="Times New Roman" w:eastAsiaTheme="minorHAnsi" w:hAnsi="Times New Roman" w:cs="Times New Roman"/>
                <w:b/>
                <w:color w:val="000000"/>
                <w:sz w:val="24"/>
                <w:szCs w:val="24"/>
                <w:lang w:eastAsia="en-US"/>
              </w:rPr>
              <w:t>Мотивы присоединения Казахстана к России</w:t>
            </w:r>
          </w:p>
          <w:tbl>
            <w:tblPr>
              <w:tblStyle w:val="a7"/>
              <w:tblW w:w="0" w:type="auto"/>
              <w:tblInd w:w="397" w:type="dxa"/>
              <w:tblLayout w:type="fixed"/>
              <w:tblLook w:val="04A0" w:firstRow="1" w:lastRow="0" w:firstColumn="1" w:lastColumn="0" w:noHBand="0" w:noVBand="1"/>
            </w:tblPr>
            <w:tblGrid>
              <w:gridCol w:w="2701"/>
              <w:gridCol w:w="2000"/>
            </w:tblGrid>
            <w:tr w:rsidR="002F54AC" w:rsidRPr="002F54AC" w:rsidTr="00075433">
              <w:tc>
                <w:tcPr>
                  <w:tcW w:w="2701" w:type="dxa"/>
                </w:tcPr>
                <w:p w:rsidR="002F54AC" w:rsidRPr="002F54AC" w:rsidRDefault="002F54AC" w:rsidP="002F54AC">
                  <w:pPr>
                    <w:autoSpaceDE w:val="0"/>
                    <w:autoSpaceDN w:val="0"/>
                    <w:adjustRightInd w:val="0"/>
                    <w:jc w:val="center"/>
                    <w:rPr>
                      <w:rFonts w:eastAsiaTheme="minorHAnsi"/>
                      <w:b/>
                      <w:color w:val="000000"/>
                      <w:sz w:val="24"/>
                      <w:szCs w:val="24"/>
                      <w:lang w:eastAsia="en-US"/>
                    </w:rPr>
                  </w:pPr>
                  <w:r w:rsidRPr="002F54AC">
                    <w:rPr>
                      <w:rFonts w:eastAsiaTheme="minorHAnsi"/>
                      <w:b/>
                      <w:color w:val="000000"/>
                      <w:sz w:val="24"/>
                      <w:szCs w:val="24"/>
                      <w:lang w:eastAsia="en-US"/>
                    </w:rPr>
                    <w:t xml:space="preserve">Младшего </w:t>
                  </w:r>
                  <w:proofErr w:type="spellStart"/>
                  <w:r w:rsidRPr="002F54AC">
                    <w:rPr>
                      <w:rFonts w:eastAsiaTheme="minorHAnsi"/>
                      <w:b/>
                      <w:color w:val="000000"/>
                      <w:sz w:val="24"/>
                      <w:szCs w:val="24"/>
                      <w:lang w:eastAsia="en-US"/>
                    </w:rPr>
                    <w:t>жуза</w:t>
                  </w:r>
                  <w:proofErr w:type="spellEnd"/>
                </w:p>
              </w:tc>
              <w:tc>
                <w:tcPr>
                  <w:tcW w:w="2000" w:type="dxa"/>
                </w:tcPr>
                <w:p w:rsidR="002F54AC" w:rsidRPr="002F54AC" w:rsidRDefault="002F54AC" w:rsidP="002F54AC">
                  <w:pPr>
                    <w:autoSpaceDE w:val="0"/>
                    <w:autoSpaceDN w:val="0"/>
                    <w:adjustRightInd w:val="0"/>
                    <w:jc w:val="center"/>
                    <w:rPr>
                      <w:rFonts w:eastAsiaTheme="minorHAnsi"/>
                      <w:b/>
                      <w:color w:val="000000"/>
                      <w:sz w:val="24"/>
                      <w:szCs w:val="24"/>
                      <w:lang w:eastAsia="en-US"/>
                    </w:rPr>
                  </w:pPr>
                  <w:r w:rsidRPr="002F54AC">
                    <w:rPr>
                      <w:rFonts w:eastAsiaTheme="minorHAnsi"/>
                      <w:b/>
                      <w:color w:val="000000"/>
                      <w:sz w:val="24"/>
                      <w:szCs w:val="24"/>
                      <w:lang w:eastAsia="en-US"/>
                    </w:rPr>
                    <w:t xml:space="preserve">Хана </w:t>
                  </w:r>
                  <w:proofErr w:type="spellStart"/>
                  <w:r w:rsidRPr="002F54AC">
                    <w:rPr>
                      <w:rFonts w:eastAsiaTheme="minorHAnsi"/>
                      <w:b/>
                      <w:color w:val="000000"/>
                      <w:sz w:val="24"/>
                      <w:szCs w:val="24"/>
                      <w:lang w:eastAsia="en-US"/>
                    </w:rPr>
                    <w:t>Абулхаира</w:t>
                  </w:r>
                  <w:proofErr w:type="spellEnd"/>
                </w:p>
              </w:tc>
            </w:tr>
            <w:tr w:rsidR="002F54AC" w:rsidRPr="002F54AC" w:rsidTr="00075433">
              <w:tc>
                <w:tcPr>
                  <w:tcW w:w="2701" w:type="dxa"/>
                </w:tcPr>
                <w:p w:rsidR="002F54AC" w:rsidRPr="002F54AC" w:rsidRDefault="002F54AC" w:rsidP="002F54AC">
                  <w:pPr>
                    <w:autoSpaceDE w:val="0"/>
                    <w:autoSpaceDN w:val="0"/>
                    <w:adjustRightInd w:val="0"/>
                    <w:jc w:val="center"/>
                    <w:rPr>
                      <w:rFonts w:eastAsiaTheme="minorHAnsi"/>
                      <w:b/>
                      <w:color w:val="000000"/>
                      <w:sz w:val="24"/>
                      <w:szCs w:val="24"/>
                      <w:lang w:eastAsia="en-US"/>
                    </w:rPr>
                  </w:pPr>
                </w:p>
              </w:tc>
              <w:tc>
                <w:tcPr>
                  <w:tcW w:w="2000" w:type="dxa"/>
                </w:tcPr>
                <w:p w:rsidR="002F54AC" w:rsidRPr="002F54AC" w:rsidRDefault="002F54AC" w:rsidP="002F54AC">
                  <w:pPr>
                    <w:autoSpaceDE w:val="0"/>
                    <w:autoSpaceDN w:val="0"/>
                    <w:adjustRightInd w:val="0"/>
                    <w:jc w:val="center"/>
                    <w:rPr>
                      <w:rFonts w:eastAsiaTheme="minorHAnsi"/>
                      <w:b/>
                      <w:color w:val="000000"/>
                      <w:sz w:val="24"/>
                      <w:szCs w:val="24"/>
                      <w:lang w:eastAsia="en-US"/>
                    </w:rPr>
                  </w:pPr>
                </w:p>
              </w:tc>
            </w:tr>
            <w:tr w:rsidR="002F54AC" w:rsidRPr="002F54AC" w:rsidTr="00075433">
              <w:tc>
                <w:tcPr>
                  <w:tcW w:w="2701" w:type="dxa"/>
                </w:tcPr>
                <w:p w:rsidR="002F54AC" w:rsidRPr="002F54AC" w:rsidRDefault="002F54AC" w:rsidP="002F54AC">
                  <w:pPr>
                    <w:autoSpaceDE w:val="0"/>
                    <w:autoSpaceDN w:val="0"/>
                    <w:adjustRightInd w:val="0"/>
                    <w:jc w:val="center"/>
                    <w:rPr>
                      <w:rFonts w:eastAsiaTheme="minorHAnsi"/>
                      <w:b/>
                      <w:color w:val="000000"/>
                      <w:sz w:val="24"/>
                      <w:szCs w:val="24"/>
                      <w:lang w:eastAsia="en-US"/>
                    </w:rPr>
                  </w:pPr>
                </w:p>
              </w:tc>
              <w:tc>
                <w:tcPr>
                  <w:tcW w:w="2000" w:type="dxa"/>
                </w:tcPr>
                <w:p w:rsidR="002F54AC" w:rsidRPr="002F54AC" w:rsidRDefault="002F54AC" w:rsidP="002F54AC">
                  <w:pPr>
                    <w:autoSpaceDE w:val="0"/>
                    <w:autoSpaceDN w:val="0"/>
                    <w:adjustRightInd w:val="0"/>
                    <w:jc w:val="center"/>
                    <w:rPr>
                      <w:rFonts w:eastAsiaTheme="minorHAnsi"/>
                      <w:b/>
                      <w:color w:val="000000"/>
                      <w:sz w:val="24"/>
                      <w:szCs w:val="24"/>
                      <w:lang w:eastAsia="en-US"/>
                    </w:rPr>
                  </w:pPr>
                </w:p>
              </w:tc>
            </w:tr>
            <w:tr w:rsidR="002F54AC" w:rsidRPr="002F54AC" w:rsidTr="00075433">
              <w:tc>
                <w:tcPr>
                  <w:tcW w:w="2701" w:type="dxa"/>
                </w:tcPr>
                <w:p w:rsidR="002F54AC" w:rsidRPr="002F54AC" w:rsidRDefault="002F54AC" w:rsidP="002F54AC">
                  <w:pPr>
                    <w:autoSpaceDE w:val="0"/>
                    <w:autoSpaceDN w:val="0"/>
                    <w:adjustRightInd w:val="0"/>
                    <w:jc w:val="center"/>
                    <w:rPr>
                      <w:rFonts w:eastAsiaTheme="minorHAnsi"/>
                      <w:b/>
                      <w:color w:val="000000"/>
                      <w:sz w:val="24"/>
                      <w:szCs w:val="24"/>
                      <w:lang w:eastAsia="en-US"/>
                    </w:rPr>
                  </w:pPr>
                </w:p>
              </w:tc>
              <w:tc>
                <w:tcPr>
                  <w:tcW w:w="2000" w:type="dxa"/>
                </w:tcPr>
                <w:p w:rsidR="002F54AC" w:rsidRPr="002F54AC" w:rsidRDefault="002F54AC" w:rsidP="002F54AC">
                  <w:pPr>
                    <w:autoSpaceDE w:val="0"/>
                    <w:autoSpaceDN w:val="0"/>
                    <w:adjustRightInd w:val="0"/>
                    <w:jc w:val="center"/>
                    <w:rPr>
                      <w:rFonts w:eastAsiaTheme="minorHAnsi"/>
                      <w:b/>
                      <w:color w:val="000000"/>
                      <w:sz w:val="24"/>
                      <w:szCs w:val="24"/>
                      <w:lang w:eastAsia="en-US"/>
                    </w:rPr>
                  </w:pPr>
                </w:p>
              </w:tc>
            </w:tr>
            <w:tr w:rsidR="002F54AC" w:rsidRPr="002F54AC" w:rsidTr="00075433">
              <w:tc>
                <w:tcPr>
                  <w:tcW w:w="4701" w:type="dxa"/>
                  <w:gridSpan w:val="2"/>
                </w:tcPr>
                <w:p w:rsidR="002F54AC" w:rsidRPr="002F54AC" w:rsidRDefault="002F54AC" w:rsidP="002F54AC">
                  <w:pPr>
                    <w:autoSpaceDE w:val="0"/>
                    <w:autoSpaceDN w:val="0"/>
                    <w:adjustRightInd w:val="0"/>
                    <w:rPr>
                      <w:rFonts w:eastAsiaTheme="minorHAnsi"/>
                      <w:b/>
                      <w:color w:val="000000"/>
                      <w:sz w:val="24"/>
                      <w:szCs w:val="24"/>
                      <w:lang w:eastAsia="en-US"/>
                    </w:rPr>
                  </w:pPr>
                  <w:r w:rsidRPr="002F54AC">
                    <w:rPr>
                      <w:rFonts w:eastAsiaTheme="minorHAnsi"/>
                      <w:b/>
                      <w:color w:val="000000"/>
                      <w:sz w:val="24"/>
                      <w:szCs w:val="24"/>
                      <w:lang w:eastAsia="en-US"/>
                    </w:rPr>
                    <w:t>Вывод:</w:t>
                  </w:r>
                </w:p>
              </w:tc>
            </w:tr>
          </w:tbl>
          <w:p w:rsidR="002F54AC" w:rsidRDefault="002F54AC" w:rsidP="002F54AC">
            <w:pPr>
              <w:pStyle w:val="Default"/>
            </w:pPr>
            <w:r>
              <w:t xml:space="preserve">Дескриптор- обучающийся записал не менее 2 </w:t>
            </w:r>
          </w:p>
          <w:p w:rsidR="002F54AC" w:rsidRDefault="002F54AC" w:rsidP="002F54AC">
            <w:pPr>
              <w:pStyle w:val="Default"/>
            </w:pPr>
            <w:r>
              <w:t xml:space="preserve">                      мотивов для Младшего </w:t>
            </w:r>
            <w:proofErr w:type="spellStart"/>
            <w:r>
              <w:t>жуза</w:t>
            </w:r>
            <w:proofErr w:type="spellEnd"/>
            <w:r>
              <w:t xml:space="preserve"> и </w:t>
            </w:r>
          </w:p>
          <w:p w:rsidR="002F54AC" w:rsidRDefault="002F54AC" w:rsidP="002F54AC">
            <w:pPr>
              <w:pStyle w:val="Default"/>
            </w:pPr>
            <w:r>
              <w:t xml:space="preserve">                       </w:t>
            </w:r>
            <w:proofErr w:type="spellStart"/>
            <w:r>
              <w:t>Абулхаира</w:t>
            </w:r>
            <w:proofErr w:type="spellEnd"/>
          </w:p>
          <w:p w:rsidR="002F54AC" w:rsidRDefault="002F54AC" w:rsidP="002F54AC">
            <w:pPr>
              <w:pStyle w:val="Default"/>
            </w:pPr>
            <w:r>
              <w:t xml:space="preserve">                      -записал не менее 3 личных мотивов        </w:t>
            </w:r>
          </w:p>
          <w:p w:rsidR="002F54AC" w:rsidRDefault="002F54AC" w:rsidP="002F54AC">
            <w:pPr>
              <w:pStyle w:val="Default"/>
            </w:pPr>
            <w:r>
              <w:t xml:space="preserve">                      для   </w:t>
            </w:r>
            <w:proofErr w:type="spellStart"/>
            <w:r>
              <w:t>Абулхаира</w:t>
            </w:r>
            <w:proofErr w:type="spellEnd"/>
          </w:p>
          <w:p w:rsidR="007E5F3C" w:rsidRDefault="002F54AC" w:rsidP="002F54AC">
            <w:pPr>
              <w:pStyle w:val="Default"/>
            </w:pPr>
            <w:r>
              <w:t xml:space="preserve">                   -сформулировал вывод</w:t>
            </w:r>
          </w:p>
          <w:p w:rsidR="002F54AC" w:rsidRDefault="002F54AC" w:rsidP="002F54AC">
            <w:pPr>
              <w:pStyle w:val="Default"/>
              <w:ind w:left="397"/>
              <w:rPr>
                <w:i/>
              </w:rPr>
            </w:pPr>
            <w:r w:rsidRPr="00CF7D0E">
              <w:rPr>
                <w:b/>
                <w:i/>
              </w:rPr>
              <w:t>ФО</w:t>
            </w:r>
            <w:r>
              <w:rPr>
                <w:i/>
              </w:rPr>
              <w:t xml:space="preserve"> </w:t>
            </w:r>
            <w:proofErr w:type="spellStart"/>
            <w:r>
              <w:rPr>
                <w:i/>
              </w:rPr>
              <w:t>взаимооценивание</w:t>
            </w:r>
            <w:proofErr w:type="spellEnd"/>
          </w:p>
          <w:p w:rsidR="002F54AC" w:rsidRPr="002F54AC" w:rsidRDefault="002F54AC" w:rsidP="002F54AC">
            <w:pPr>
              <w:autoSpaceDE w:val="0"/>
              <w:autoSpaceDN w:val="0"/>
              <w:adjustRightInd w:val="0"/>
              <w:spacing w:after="0" w:line="240" w:lineRule="auto"/>
              <w:ind w:left="397"/>
              <w:rPr>
                <w:rFonts w:ascii="Times New Roman" w:eastAsiaTheme="minorHAnsi" w:hAnsi="Times New Roman" w:cs="Times New Roman"/>
                <w:i/>
                <w:color w:val="000000"/>
                <w:sz w:val="24"/>
                <w:szCs w:val="24"/>
                <w:lang w:val="kk-KZ" w:eastAsia="en-US"/>
              </w:rPr>
            </w:pPr>
            <w:r w:rsidRPr="002F54AC">
              <w:rPr>
                <w:rFonts w:ascii="Times New Roman" w:eastAsiaTheme="minorHAnsi" w:hAnsi="Times New Roman" w:cs="Times New Roman"/>
                <w:b/>
                <w:i/>
                <w:color w:val="000000"/>
                <w:sz w:val="24"/>
                <w:szCs w:val="24"/>
                <w:lang w:eastAsia="en-US"/>
              </w:rPr>
              <w:t>2.</w:t>
            </w:r>
            <w:r>
              <w:rPr>
                <w:rFonts w:ascii="Times New Roman" w:eastAsiaTheme="minorHAnsi" w:hAnsi="Times New Roman" w:cs="Times New Roman"/>
                <w:b/>
                <w:i/>
                <w:color w:val="000000"/>
                <w:sz w:val="24"/>
                <w:szCs w:val="24"/>
                <w:lang w:eastAsia="en-US"/>
              </w:rPr>
              <w:t xml:space="preserve"> группа </w:t>
            </w:r>
            <w:proofErr w:type="gramStart"/>
            <w:r w:rsidRPr="002F54AC">
              <w:rPr>
                <w:rFonts w:ascii="Times New Roman" w:eastAsiaTheme="minorHAnsi" w:hAnsi="Times New Roman" w:cs="Times New Roman"/>
                <w:b/>
                <w:i/>
                <w:color w:val="000000"/>
                <w:sz w:val="24"/>
                <w:szCs w:val="24"/>
                <w:lang w:eastAsia="en-US"/>
              </w:rPr>
              <w:t>Задание</w:t>
            </w:r>
            <w:r w:rsidRPr="002F54AC">
              <w:rPr>
                <w:rFonts w:ascii="Times New Roman" w:eastAsiaTheme="minorHAnsi" w:hAnsi="Times New Roman" w:cs="Times New Roman"/>
                <w:i/>
                <w:color w:val="000000"/>
                <w:sz w:val="24"/>
                <w:szCs w:val="24"/>
                <w:lang w:eastAsia="en-US"/>
              </w:rPr>
              <w:t xml:space="preserve"> </w:t>
            </w:r>
            <w:r w:rsidRPr="002F54AC">
              <w:rPr>
                <w:rFonts w:ascii="Times New Roman" w:eastAsiaTheme="minorHAnsi" w:hAnsi="Times New Roman" w:cs="Times New Roman"/>
                <w:i/>
                <w:color w:val="000000"/>
                <w:sz w:val="24"/>
                <w:szCs w:val="24"/>
                <w:lang w:val="kk-KZ" w:eastAsia="en-US"/>
              </w:rPr>
              <w:t xml:space="preserve"> метод</w:t>
            </w:r>
            <w:proofErr w:type="gramEnd"/>
            <w:r w:rsidRPr="002F54AC">
              <w:rPr>
                <w:rFonts w:ascii="Times New Roman" w:eastAsiaTheme="minorHAnsi" w:hAnsi="Times New Roman" w:cs="Times New Roman"/>
                <w:i/>
                <w:color w:val="000000"/>
                <w:sz w:val="24"/>
                <w:szCs w:val="24"/>
                <w:lang w:val="kk-KZ" w:eastAsia="en-US"/>
              </w:rPr>
              <w:t xml:space="preserve"> «Фишбоун»</w:t>
            </w:r>
          </w:p>
          <w:p w:rsidR="002F54AC" w:rsidRDefault="002F54AC" w:rsidP="002F54AC">
            <w:pPr>
              <w:pStyle w:val="Default"/>
              <w:rPr>
                <w:rFonts w:eastAsia="Times New Roman"/>
                <w:i/>
                <w:color w:val="auto"/>
              </w:rPr>
            </w:pPr>
            <w:r w:rsidRPr="002F54AC">
              <w:rPr>
                <w:rFonts w:eastAsia="Times New Roman"/>
                <w:i/>
                <w:color w:val="auto"/>
              </w:rPr>
              <w:t xml:space="preserve"> Изучив текст учебника Истории Казахстана стр. 6-7, </w:t>
            </w:r>
            <w:proofErr w:type="spellStart"/>
            <w:r w:rsidRPr="002F54AC">
              <w:rPr>
                <w:rFonts w:eastAsia="Times New Roman"/>
                <w:i/>
                <w:color w:val="auto"/>
              </w:rPr>
              <w:t>выбирите</w:t>
            </w:r>
            <w:proofErr w:type="spellEnd"/>
            <w:r w:rsidRPr="002F54AC">
              <w:rPr>
                <w:rFonts w:eastAsia="Times New Roman"/>
                <w:i/>
                <w:color w:val="auto"/>
              </w:rPr>
              <w:t xml:space="preserve"> последствия </w:t>
            </w:r>
            <w:proofErr w:type="gramStart"/>
            <w:r w:rsidRPr="002F54AC">
              <w:rPr>
                <w:rFonts w:eastAsia="Times New Roman"/>
                <w:i/>
                <w:color w:val="auto"/>
              </w:rPr>
              <w:t>и  причины</w:t>
            </w:r>
            <w:proofErr w:type="gramEnd"/>
            <w:r w:rsidRPr="002F54AC">
              <w:rPr>
                <w:rFonts w:eastAsia="Times New Roman"/>
                <w:i/>
                <w:color w:val="auto"/>
                <w:lang w:val="kk-KZ"/>
              </w:rPr>
              <w:t xml:space="preserve"> </w:t>
            </w:r>
            <w:r w:rsidRPr="002F54AC">
              <w:rPr>
                <w:rFonts w:eastAsia="Times New Roman"/>
                <w:i/>
                <w:color w:val="auto"/>
              </w:rPr>
              <w:t xml:space="preserve">обращения </w:t>
            </w:r>
            <w:proofErr w:type="spellStart"/>
            <w:r w:rsidRPr="002F54AC">
              <w:rPr>
                <w:rFonts w:eastAsia="Times New Roman"/>
                <w:i/>
                <w:color w:val="auto"/>
              </w:rPr>
              <w:t>Абулхайра</w:t>
            </w:r>
            <w:proofErr w:type="spellEnd"/>
            <w:r w:rsidRPr="002F54AC">
              <w:rPr>
                <w:rFonts w:eastAsia="Times New Roman"/>
                <w:i/>
                <w:color w:val="auto"/>
              </w:rPr>
              <w:t xml:space="preserve"> к Российской империи</w:t>
            </w:r>
          </w:p>
          <w:p w:rsidR="002F54AC" w:rsidRPr="002F54AC" w:rsidRDefault="002F54AC" w:rsidP="002F54AC">
            <w:pPr>
              <w:widowControl w:val="0"/>
              <w:spacing w:after="0" w:line="240" w:lineRule="auto"/>
              <w:ind w:left="397"/>
              <w:jc w:val="both"/>
              <w:rPr>
                <w:rFonts w:ascii="Times New Roman" w:eastAsia="Times New Roman" w:hAnsi="Times New Roman" w:cs="Times New Roman"/>
                <w:i/>
                <w:sz w:val="24"/>
                <w:szCs w:val="24"/>
                <w:lang w:eastAsia="en-US"/>
              </w:rPr>
            </w:pPr>
            <w:r w:rsidRPr="002F54AC">
              <w:rPr>
                <w:rFonts w:ascii="Times New Roman" w:eastAsia="Times New Roman" w:hAnsi="Times New Roman" w:cs="Times New Roman"/>
                <w:i/>
                <w:sz w:val="24"/>
                <w:szCs w:val="24"/>
                <w:lang w:eastAsia="en-US"/>
              </w:rPr>
              <w:t xml:space="preserve">Изучив текст учебника Истории Казахстана стр. 6-7, </w:t>
            </w:r>
            <w:proofErr w:type="spellStart"/>
            <w:r w:rsidRPr="002F54AC">
              <w:rPr>
                <w:rFonts w:ascii="Times New Roman" w:eastAsia="Times New Roman" w:hAnsi="Times New Roman" w:cs="Times New Roman"/>
                <w:i/>
                <w:sz w:val="24"/>
                <w:szCs w:val="24"/>
                <w:lang w:eastAsia="en-US"/>
              </w:rPr>
              <w:t>выбирите</w:t>
            </w:r>
            <w:proofErr w:type="spellEnd"/>
            <w:r w:rsidRPr="002F54AC">
              <w:rPr>
                <w:rFonts w:ascii="Times New Roman" w:eastAsia="Times New Roman" w:hAnsi="Times New Roman" w:cs="Times New Roman"/>
                <w:i/>
                <w:sz w:val="24"/>
                <w:szCs w:val="24"/>
                <w:lang w:eastAsia="en-US"/>
              </w:rPr>
              <w:t xml:space="preserve"> последствия </w:t>
            </w:r>
            <w:proofErr w:type="gramStart"/>
            <w:r w:rsidRPr="002F54AC">
              <w:rPr>
                <w:rFonts w:ascii="Times New Roman" w:eastAsia="Times New Roman" w:hAnsi="Times New Roman" w:cs="Times New Roman"/>
                <w:i/>
                <w:sz w:val="24"/>
                <w:szCs w:val="24"/>
                <w:lang w:eastAsia="en-US"/>
              </w:rPr>
              <w:t>и  причины</w:t>
            </w:r>
            <w:proofErr w:type="gramEnd"/>
            <w:r w:rsidRPr="002F54AC">
              <w:rPr>
                <w:rFonts w:ascii="Times New Roman" w:eastAsia="Times New Roman" w:hAnsi="Times New Roman" w:cs="Times New Roman"/>
                <w:i/>
                <w:sz w:val="24"/>
                <w:szCs w:val="24"/>
                <w:lang w:val="kk-KZ" w:eastAsia="en-US"/>
              </w:rPr>
              <w:t xml:space="preserve"> </w:t>
            </w:r>
            <w:r w:rsidRPr="002F54AC">
              <w:rPr>
                <w:rFonts w:ascii="Times New Roman" w:eastAsia="Times New Roman" w:hAnsi="Times New Roman" w:cs="Times New Roman"/>
                <w:i/>
                <w:sz w:val="24"/>
                <w:szCs w:val="24"/>
                <w:lang w:eastAsia="en-US"/>
              </w:rPr>
              <w:t xml:space="preserve">обращения </w:t>
            </w:r>
            <w:proofErr w:type="spellStart"/>
            <w:r w:rsidRPr="002F54AC">
              <w:rPr>
                <w:rFonts w:ascii="Times New Roman" w:eastAsia="Times New Roman" w:hAnsi="Times New Roman" w:cs="Times New Roman"/>
                <w:i/>
                <w:sz w:val="24"/>
                <w:szCs w:val="24"/>
                <w:lang w:eastAsia="en-US"/>
              </w:rPr>
              <w:t>Абулхайра</w:t>
            </w:r>
            <w:proofErr w:type="spellEnd"/>
            <w:r w:rsidRPr="002F54AC">
              <w:rPr>
                <w:rFonts w:ascii="Times New Roman" w:eastAsia="Times New Roman" w:hAnsi="Times New Roman" w:cs="Times New Roman"/>
                <w:i/>
                <w:sz w:val="24"/>
                <w:szCs w:val="24"/>
                <w:lang w:eastAsia="en-US"/>
              </w:rPr>
              <w:t xml:space="preserve"> к Российской империи:</w:t>
            </w:r>
          </w:p>
          <w:p w:rsidR="002F54AC" w:rsidRPr="002F54AC" w:rsidRDefault="002F54AC" w:rsidP="002F54AC">
            <w:pPr>
              <w:keepNext/>
              <w:widowControl w:val="0"/>
              <w:spacing w:after="0" w:line="240" w:lineRule="auto"/>
              <w:ind w:left="397"/>
              <w:jc w:val="both"/>
              <w:rPr>
                <w:rFonts w:ascii="Times New Roman" w:eastAsia="Times New Roman" w:hAnsi="Times New Roman" w:cs="Times New Roman"/>
                <w:i/>
                <w:sz w:val="24"/>
                <w:szCs w:val="24"/>
                <w:lang w:eastAsia="en-US"/>
              </w:rPr>
            </w:pPr>
            <w:r w:rsidRPr="002F54AC">
              <w:rPr>
                <w:rFonts w:ascii="Times New Roman" w:eastAsia="Times New Roman" w:hAnsi="Times New Roman" w:cs="Times New Roman"/>
                <w:i/>
                <w:noProof/>
                <w:sz w:val="24"/>
                <w:szCs w:val="24"/>
                <w:lang w:val="en-GB"/>
              </w:rPr>
              <w:lastRenderedPageBreak/>
              <mc:AlternateContent>
                <mc:Choice Requires="wps">
                  <w:drawing>
                    <wp:anchor distT="0" distB="0" distL="114300" distR="114300" simplePos="0" relativeHeight="251659264" behindDoc="0" locked="0" layoutInCell="1" allowOverlap="1" wp14:anchorId="420F0C1E" wp14:editId="5650B689">
                      <wp:simplePos x="0" y="0"/>
                      <wp:positionH relativeFrom="column">
                        <wp:posOffset>1246505</wp:posOffset>
                      </wp:positionH>
                      <wp:positionV relativeFrom="paragraph">
                        <wp:posOffset>635</wp:posOffset>
                      </wp:positionV>
                      <wp:extent cx="1268095" cy="299085"/>
                      <wp:effectExtent l="0" t="0" r="8255" b="571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8095" cy="299085"/>
                              </a:xfrm>
                              <a:prstGeom prst="rect">
                                <a:avLst/>
                              </a:prstGeom>
                              <a:solidFill>
                                <a:sysClr val="window" lastClr="FFFFFF"/>
                              </a:solidFill>
                              <a:ln w="6350">
                                <a:solidFill>
                                  <a:prstClr val="black"/>
                                </a:solidFill>
                              </a:ln>
                              <a:effectLst/>
                            </wps:spPr>
                            <wps:txbx>
                              <w:txbxContent>
                                <w:p w:rsidR="002F54AC" w:rsidRPr="00B9709D" w:rsidRDefault="002F54AC" w:rsidP="002F54AC">
                                  <w:pPr>
                                    <w:jc w:val="center"/>
                                    <w:rPr>
                                      <w:i/>
                                    </w:rPr>
                                  </w:pPr>
                                  <w:r w:rsidRPr="00B9709D">
                                    <w:rPr>
                                      <w:i/>
                                    </w:rPr>
                                    <w:t>причины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0F0C1E" id="_x0000_t202" coordsize="21600,21600" o:spt="202" path="m,l,21600r21600,l21600,xe">
                      <v:stroke joinstyle="miter"/>
                      <v:path gradientshapeok="t" o:connecttype="rect"/>
                    </v:shapetype>
                    <v:shape id="Поле 4" o:spid="_x0000_s1026" type="#_x0000_t202" style="position:absolute;left:0;text-align:left;margin-left:98.15pt;margin-top:.05pt;width:99.8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" fillcolor="window" strokeweight=".5pt">
                      <v:path arrowok="t"/>
                      <v:textbox>
                        <w:txbxContent>
                          <w:p w:rsidR="002F54AC" w:rsidRPr="00B9709D" w:rsidRDefault="002F54AC" w:rsidP="002F54AC">
                            <w:pPr>
                              <w:jc w:val="center"/>
                              <w:rPr>
                                <w:i/>
                              </w:rPr>
                            </w:pPr>
                            <w:r w:rsidRPr="00B9709D">
                              <w:rPr>
                                <w:i/>
                              </w:rPr>
                              <w:t>причины</w:t>
                            </w:r>
                          </w:p>
                        </w:txbxContent>
                      </v:textbox>
                    </v:shape>
                  </w:pict>
                </mc:Fallback>
              </mc:AlternateContent>
            </w:r>
            <w:r w:rsidRPr="002F54AC">
              <w:rPr>
                <w:rFonts w:ascii="Times New Roman" w:eastAsia="Times New Roman" w:hAnsi="Times New Roman" w:cs="Times New Roman"/>
                <w:i/>
                <w:noProof/>
                <w:sz w:val="24"/>
                <w:szCs w:val="24"/>
                <w:lang w:val="en-GB"/>
              </w:rPr>
              <mc:AlternateContent>
                <mc:Choice Requires="wps">
                  <w:drawing>
                    <wp:anchor distT="0" distB="0" distL="114300" distR="114300" simplePos="0" relativeHeight="251660288" behindDoc="0" locked="0" layoutInCell="1" allowOverlap="1" wp14:anchorId="7177853A" wp14:editId="113EEBA6">
                      <wp:simplePos x="0" y="0"/>
                      <wp:positionH relativeFrom="column">
                        <wp:posOffset>2399665</wp:posOffset>
                      </wp:positionH>
                      <wp:positionV relativeFrom="paragraph">
                        <wp:posOffset>677545</wp:posOffset>
                      </wp:positionV>
                      <wp:extent cx="984885" cy="263525"/>
                      <wp:effectExtent l="0" t="0" r="5715" b="31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885" cy="263525"/>
                              </a:xfrm>
                              <a:prstGeom prst="rect">
                                <a:avLst/>
                              </a:prstGeom>
                              <a:solidFill>
                                <a:sysClr val="window" lastClr="FFFFFF"/>
                              </a:solidFill>
                              <a:ln w="6350">
                                <a:solidFill>
                                  <a:prstClr val="black"/>
                                </a:solidFill>
                              </a:ln>
                              <a:effectLst/>
                            </wps:spPr>
                            <wps:txbx>
                              <w:txbxContent>
                                <w:p w:rsidR="002F54AC" w:rsidRPr="00B9709D" w:rsidRDefault="002F54AC" w:rsidP="002F54AC">
                                  <w:pPr>
                                    <w:jc w:val="center"/>
                                    <w:rPr>
                                      <w:i/>
                                    </w:rPr>
                                  </w:pPr>
                                  <w:r w:rsidRPr="00B9709D">
                                    <w:rPr>
                                      <w:i/>
                                    </w:rPr>
                                    <w:t>вывод</w:t>
                                  </w:r>
                                </w:p>
                                <w:p w:rsidR="002F54AC" w:rsidRDefault="002F54AC" w:rsidP="002F5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77853A" id="Поле 5" o:spid="_x0000_s1027" type="#_x0000_t202" style="position:absolute;left:0;text-align:left;margin-left:188.95pt;margin-top:53.35pt;width:77.5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" fillcolor="window" strokeweight=".5pt">
                      <v:path arrowok="t"/>
                      <v:textbox>
                        <w:txbxContent>
                          <w:p w:rsidR="002F54AC" w:rsidRPr="00B9709D" w:rsidRDefault="002F54AC" w:rsidP="002F54AC">
                            <w:pPr>
                              <w:jc w:val="center"/>
                              <w:rPr>
                                <w:i/>
                              </w:rPr>
                            </w:pPr>
                            <w:r w:rsidRPr="00B9709D">
                              <w:rPr>
                                <w:i/>
                              </w:rPr>
                              <w:t>вывод</w:t>
                            </w:r>
                          </w:p>
                          <w:p w:rsidR="002F54AC" w:rsidRDefault="002F54AC" w:rsidP="002F54AC"/>
                        </w:txbxContent>
                      </v:textbox>
                    </v:shape>
                  </w:pict>
                </mc:Fallback>
              </mc:AlternateContent>
            </w:r>
            <w:r w:rsidRPr="002F54AC">
              <w:rPr>
                <w:rFonts w:ascii="Times New Roman" w:eastAsia="Times New Roman" w:hAnsi="Times New Roman" w:cs="Times New Roman"/>
                <w:i/>
                <w:sz w:val="24"/>
                <w:szCs w:val="24"/>
                <w:lang w:eastAsia="en-US"/>
              </w:rPr>
              <w:t xml:space="preserve"> </w:t>
            </w:r>
          </w:p>
          <w:p w:rsidR="002F54AC" w:rsidRPr="002F54AC" w:rsidRDefault="002F54AC" w:rsidP="002F54AC">
            <w:pPr>
              <w:keepNext/>
              <w:widowControl w:val="0"/>
              <w:spacing w:after="0" w:line="240" w:lineRule="auto"/>
              <w:ind w:left="397"/>
              <w:jc w:val="both"/>
              <w:rPr>
                <w:rFonts w:ascii="Times New Roman" w:eastAsia="Times New Roman" w:hAnsi="Times New Roman" w:cs="Times New Roman"/>
                <w:i/>
                <w:sz w:val="24"/>
                <w:szCs w:val="24"/>
                <w:lang w:val="en-GB" w:eastAsia="en-US"/>
              </w:rPr>
            </w:pPr>
            <w:r w:rsidRPr="002F54AC">
              <w:rPr>
                <w:rFonts w:ascii="Times New Roman" w:eastAsia="Times New Roman" w:hAnsi="Times New Roman" w:cs="Times New Roman"/>
                <w:i/>
                <w:noProof/>
                <w:sz w:val="24"/>
                <w:szCs w:val="24"/>
              </w:rPr>
              <w:drawing>
                <wp:inline distT="0" distB="0" distL="0" distR="0" wp14:anchorId="35E2F03C" wp14:editId="5E26F8B9">
                  <wp:extent cx="2884350" cy="1809750"/>
                  <wp:effectExtent l="19050" t="0" r="0" b="0"/>
                  <wp:docPr id="11" name="fancy_img" descr="http://paidagogos.com/wp-content/uploads/2016/04/shablon-dlya-uro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_img" descr="http://paidagogos.com/wp-content/uploads/2016/04/shablon-dlya-uroko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626" cy="1811178"/>
                          </a:xfrm>
                          <a:prstGeom prst="rect">
                            <a:avLst/>
                          </a:prstGeom>
                          <a:noFill/>
                          <a:ln>
                            <a:noFill/>
                          </a:ln>
                        </pic:spPr>
                      </pic:pic>
                    </a:graphicData>
                  </a:graphic>
                </wp:inline>
              </w:drawing>
            </w:r>
          </w:p>
          <w:p w:rsidR="002F54AC" w:rsidRPr="002F54AC" w:rsidRDefault="002F54AC" w:rsidP="002F54AC">
            <w:pPr>
              <w:widowControl w:val="0"/>
              <w:spacing w:after="0" w:line="240" w:lineRule="auto"/>
              <w:ind w:left="397"/>
              <w:jc w:val="both"/>
              <w:rPr>
                <w:rFonts w:ascii="Times New Roman" w:eastAsia="Times New Roman" w:hAnsi="Times New Roman" w:cs="Times New Roman"/>
                <w:i/>
                <w:sz w:val="24"/>
                <w:szCs w:val="24"/>
                <w:lang w:eastAsia="en-US"/>
              </w:rPr>
            </w:pPr>
            <w:r w:rsidRPr="002F54AC">
              <w:rPr>
                <w:rFonts w:ascii="Times New Roman" w:eastAsia="Times New Roman" w:hAnsi="Times New Roman" w:cs="Times New Roman"/>
                <w:i/>
                <w:noProof/>
                <w:sz w:val="24"/>
                <w:szCs w:val="24"/>
                <w:lang w:val="en-GB"/>
              </w:rPr>
              <mc:AlternateContent>
                <mc:Choice Requires="wps">
                  <w:drawing>
                    <wp:anchor distT="0" distB="0" distL="114300" distR="114300" simplePos="0" relativeHeight="251661312" behindDoc="0" locked="0" layoutInCell="1" allowOverlap="1" wp14:anchorId="1820C3A0" wp14:editId="3BFD929D">
                      <wp:simplePos x="0" y="0"/>
                      <wp:positionH relativeFrom="column">
                        <wp:posOffset>1246505</wp:posOffset>
                      </wp:positionH>
                      <wp:positionV relativeFrom="paragraph">
                        <wp:posOffset>3175</wp:posOffset>
                      </wp:positionV>
                      <wp:extent cx="1153160" cy="257175"/>
                      <wp:effectExtent l="0" t="0" r="8890" b="9525"/>
                      <wp:wrapNone/>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3160" cy="257175"/>
                              </a:xfrm>
                              <a:prstGeom prst="rect">
                                <a:avLst/>
                              </a:prstGeom>
                              <a:solidFill>
                                <a:sysClr val="window" lastClr="FFFFFF"/>
                              </a:solidFill>
                              <a:ln w="6350">
                                <a:solidFill>
                                  <a:prstClr val="black"/>
                                </a:solidFill>
                              </a:ln>
                              <a:effectLst/>
                            </wps:spPr>
                            <wps:txbx>
                              <w:txbxContent>
                                <w:p w:rsidR="002F54AC" w:rsidRPr="00B9709D" w:rsidRDefault="002F54AC" w:rsidP="002F54AC">
                                  <w:pPr>
                                    <w:jc w:val="center"/>
                                    <w:rPr>
                                      <w:i/>
                                    </w:rPr>
                                  </w:pPr>
                                  <w:r w:rsidRPr="00B9709D">
                                    <w:rPr>
                                      <w:i/>
                                    </w:rPr>
                                    <w:t>последствия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0C3A0" id="Поле 2" o:spid="_x0000_s1028" type="#_x0000_t202" style="position:absolute;left:0;text-align:left;margin-left:98.15pt;margin-top:.25pt;width:90.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" fillcolor="window" strokeweight=".5pt">
                      <v:path arrowok="t"/>
                      <v:textbox>
                        <w:txbxContent>
                          <w:p w:rsidR="002F54AC" w:rsidRPr="00B9709D" w:rsidRDefault="002F54AC" w:rsidP="002F54AC">
                            <w:pPr>
                              <w:jc w:val="center"/>
                              <w:rPr>
                                <w:i/>
                              </w:rPr>
                            </w:pPr>
                            <w:r w:rsidRPr="00B9709D">
                              <w:rPr>
                                <w:i/>
                              </w:rPr>
                              <w:t>последствия</w:t>
                            </w:r>
                          </w:p>
                        </w:txbxContent>
                      </v:textbox>
                    </v:shape>
                  </w:pict>
                </mc:Fallback>
              </mc:AlternateContent>
            </w:r>
            <w:r w:rsidRPr="002F54AC">
              <w:rPr>
                <w:rFonts w:ascii="Times New Roman" w:eastAsia="Times New Roman" w:hAnsi="Times New Roman" w:cs="Times New Roman"/>
                <w:i/>
                <w:sz w:val="24"/>
                <w:szCs w:val="24"/>
                <w:lang w:eastAsia="en-US"/>
              </w:rPr>
              <w:t xml:space="preserve">               </w:t>
            </w:r>
          </w:p>
          <w:p w:rsidR="002F54AC" w:rsidRDefault="002F54AC" w:rsidP="002F54AC">
            <w:pPr>
              <w:pStyle w:val="Default"/>
            </w:pPr>
          </w:p>
          <w:p w:rsidR="00A7225B" w:rsidRPr="00A7225B" w:rsidRDefault="00A7225B" w:rsidP="00A7225B">
            <w:pPr>
              <w:widowControl w:val="0"/>
              <w:spacing w:after="0" w:line="260" w:lineRule="exact"/>
              <w:ind w:left="397"/>
              <w:rPr>
                <w:rFonts w:ascii="Times New Roman" w:eastAsia="Times New Roman" w:hAnsi="Times New Roman" w:cs="Times New Roman"/>
                <w:i/>
                <w:sz w:val="24"/>
                <w:szCs w:val="24"/>
                <w:lang w:eastAsia="en-US"/>
              </w:rPr>
            </w:pPr>
            <w:r w:rsidRPr="00A7225B">
              <w:rPr>
                <w:rFonts w:ascii="Times New Roman" w:eastAsia="Times New Roman" w:hAnsi="Times New Roman" w:cs="Times New Roman"/>
                <w:i/>
                <w:sz w:val="24"/>
                <w:szCs w:val="24"/>
                <w:lang w:eastAsia="en-US"/>
              </w:rPr>
              <w:t xml:space="preserve">Дескрипторы: </w:t>
            </w:r>
          </w:p>
          <w:p w:rsidR="00A7225B" w:rsidRPr="00A7225B" w:rsidRDefault="00A7225B" w:rsidP="00A7225B">
            <w:pPr>
              <w:widowControl w:val="0"/>
              <w:numPr>
                <w:ilvl w:val="0"/>
                <w:numId w:val="3"/>
              </w:numPr>
              <w:spacing w:after="0" w:line="260" w:lineRule="exact"/>
              <w:ind w:left="397"/>
              <w:contextualSpacing/>
              <w:rPr>
                <w:rFonts w:ascii="Times New Roman" w:eastAsiaTheme="minorHAnsi" w:hAnsi="Times New Roman" w:cs="Times New Roman"/>
                <w:i/>
                <w:sz w:val="24"/>
                <w:szCs w:val="24"/>
                <w:lang w:eastAsia="en-US"/>
              </w:rPr>
            </w:pPr>
            <w:r w:rsidRPr="00A7225B">
              <w:rPr>
                <w:rFonts w:ascii="Times New Roman" w:eastAsiaTheme="minorHAnsi" w:hAnsi="Times New Roman" w:cs="Times New Roman"/>
                <w:i/>
                <w:sz w:val="24"/>
                <w:szCs w:val="24"/>
                <w:lang w:eastAsia="en-US"/>
              </w:rPr>
              <w:t xml:space="preserve">Выявляет не менее </w:t>
            </w:r>
            <w:r w:rsidRPr="00A7225B">
              <w:rPr>
                <w:rFonts w:ascii="Times New Roman" w:eastAsiaTheme="minorHAnsi" w:hAnsi="Times New Roman" w:cs="Times New Roman"/>
                <w:i/>
                <w:sz w:val="24"/>
                <w:szCs w:val="24"/>
                <w:lang w:val="kk-KZ" w:eastAsia="en-US"/>
              </w:rPr>
              <w:t>3</w:t>
            </w:r>
            <w:r w:rsidRPr="00A7225B">
              <w:rPr>
                <w:rFonts w:ascii="Times New Roman" w:eastAsiaTheme="minorHAnsi" w:hAnsi="Times New Roman" w:cs="Times New Roman"/>
                <w:i/>
                <w:sz w:val="24"/>
                <w:szCs w:val="24"/>
                <w:lang w:eastAsia="en-US"/>
              </w:rPr>
              <w:t xml:space="preserve"> политических причин обращения </w:t>
            </w:r>
            <w:proofErr w:type="spellStart"/>
            <w:r w:rsidRPr="00A7225B">
              <w:rPr>
                <w:rFonts w:ascii="Times New Roman" w:eastAsiaTheme="minorHAnsi" w:hAnsi="Times New Roman" w:cs="Times New Roman"/>
                <w:i/>
                <w:sz w:val="24"/>
                <w:szCs w:val="24"/>
                <w:lang w:eastAsia="en-US"/>
              </w:rPr>
              <w:t>Абулхайра</w:t>
            </w:r>
            <w:proofErr w:type="spellEnd"/>
            <w:r w:rsidRPr="00A7225B">
              <w:rPr>
                <w:rFonts w:ascii="Times New Roman" w:eastAsiaTheme="minorHAnsi" w:hAnsi="Times New Roman" w:cs="Times New Roman"/>
                <w:i/>
                <w:sz w:val="24"/>
                <w:szCs w:val="24"/>
                <w:lang w:eastAsia="en-US"/>
              </w:rPr>
              <w:t xml:space="preserve"> к Российской империи.</w:t>
            </w:r>
          </w:p>
          <w:p w:rsidR="00A7225B" w:rsidRPr="00A7225B" w:rsidRDefault="00A7225B" w:rsidP="00A7225B">
            <w:pPr>
              <w:widowControl w:val="0"/>
              <w:numPr>
                <w:ilvl w:val="0"/>
                <w:numId w:val="3"/>
              </w:numPr>
              <w:spacing w:after="0" w:line="260" w:lineRule="exact"/>
              <w:ind w:left="397"/>
              <w:contextualSpacing/>
              <w:rPr>
                <w:rFonts w:ascii="Times New Roman" w:eastAsiaTheme="minorHAnsi" w:hAnsi="Times New Roman" w:cs="Times New Roman"/>
                <w:i/>
                <w:sz w:val="24"/>
                <w:szCs w:val="24"/>
                <w:lang w:eastAsia="en-US"/>
              </w:rPr>
            </w:pPr>
            <w:r w:rsidRPr="00A7225B">
              <w:rPr>
                <w:rFonts w:ascii="Times New Roman" w:eastAsiaTheme="minorHAnsi" w:hAnsi="Times New Roman" w:cs="Times New Roman"/>
                <w:i/>
                <w:sz w:val="24"/>
                <w:szCs w:val="24"/>
                <w:lang w:val="kk-KZ" w:eastAsia="en-US"/>
              </w:rPr>
              <w:t xml:space="preserve">Указывает не менее 3 последствий </w:t>
            </w:r>
            <w:r w:rsidRPr="00A7225B">
              <w:rPr>
                <w:rFonts w:ascii="Times New Roman" w:eastAsiaTheme="minorHAnsi" w:hAnsi="Times New Roman" w:cs="Times New Roman"/>
                <w:i/>
                <w:sz w:val="24"/>
                <w:szCs w:val="24"/>
                <w:lang w:eastAsia="en-US"/>
              </w:rPr>
              <w:t xml:space="preserve">обращения </w:t>
            </w:r>
            <w:proofErr w:type="spellStart"/>
            <w:r w:rsidRPr="00A7225B">
              <w:rPr>
                <w:rFonts w:ascii="Times New Roman" w:eastAsiaTheme="minorHAnsi" w:hAnsi="Times New Roman" w:cs="Times New Roman"/>
                <w:i/>
                <w:sz w:val="24"/>
                <w:szCs w:val="24"/>
                <w:lang w:eastAsia="en-US"/>
              </w:rPr>
              <w:t>Абулхайра</w:t>
            </w:r>
            <w:proofErr w:type="spellEnd"/>
            <w:r w:rsidRPr="00A7225B">
              <w:rPr>
                <w:rFonts w:ascii="Times New Roman" w:eastAsiaTheme="minorHAnsi" w:hAnsi="Times New Roman" w:cs="Times New Roman"/>
                <w:i/>
                <w:sz w:val="24"/>
                <w:szCs w:val="24"/>
                <w:lang w:eastAsia="en-US"/>
              </w:rPr>
              <w:t xml:space="preserve"> к Российской империи</w:t>
            </w:r>
          </w:p>
          <w:p w:rsidR="00A7225B" w:rsidRPr="00A7225B" w:rsidRDefault="00A7225B" w:rsidP="00A7225B">
            <w:pPr>
              <w:widowControl w:val="0"/>
              <w:numPr>
                <w:ilvl w:val="0"/>
                <w:numId w:val="3"/>
              </w:numPr>
              <w:spacing w:after="0" w:line="260" w:lineRule="exact"/>
              <w:ind w:left="397"/>
              <w:contextualSpacing/>
              <w:rPr>
                <w:rFonts w:ascii="Times New Roman" w:eastAsiaTheme="minorHAnsi" w:hAnsi="Times New Roman" w:cs="Times New Roman"/>
                <w:i/>
                <w:sz w:val="24"/>
                <w:szCs w:val="24"/>
                <w:lang w:eastAsia="en-US"/>
              </w:rPr>
            </w:pPr>
            <w:r w:rsidRPr="00A7225B">
              <w:rPr>
                <w:rFonts w:ascii="Times New Roman" w:eastAsiaTheme="minorHAnsi" w:hAnsi="Times New Roman" w:cs="Times New Roman"/>
                <w:i/>
                <w:sz w:val="24"/>
                <w:szCs w:val="24"/>
                <w:lang w:val="kk-KZ" w:eastAsia="en-US"/>
              </w:rPr>
              <w:t>Делает вывод</w:t>
            </w:r>
          </w:p>
          <w:p w:rsidR="00A7225B" w:rsidRDefault="00A7225B" w:rsidP="00A7225B">
            <w:pPr>
              <w:pStyle w:val="Default"/>
              <w:rPr>
                <w:rFonts w:ascii="Arial" w:eastAsia="Times New Roman" w:hAnsi="Arial"/>
                <w:i/>
                <w:color w:val="auto"/>
                <w:sz w:val="22"/>
              </w:rPr>
            </w:pPr>
            <w:r w:rsidRPr="00A7225B">
              <w:rPr>
                <w:rFonts w:ascii="Arial" w:eastAsia="Times New Roman" w:hAnsi="Arial"/>
                <w:b/>
                <w:i/>
                <w:color w:val="auto"/>
                <w:sz w:val="22"/>
              </w:rPr>
              <w:t>ФО</w:t>
            </w:r>
            <w:r w:rsidRPr="00A7225B">
              <w:rPr>
                <w:rFonts w:ascii="Arial" w:eastAsia="Times New Roman" w:hAnsi="Arial"/>
                <w:i/>
                <w:color w:val="auto"/>
                <w:sz w:val="22"/>
              </w:rPr>
              <w:t xml:space="preserve"> </w:t>
            </w:r>
            <w:proofErr w:type="spellStart"/>
            <w:r w:rsidRPr="00A7225B">
              <w:rPr>
                <w:rFonts w:ascii="Arial" w:eastAsia="Times New Roman" w:hAnsi="Arial"/>
                <w:i/>
                <w:color w:val="auto"/>
                <w:sz w:val="22"/>
              </w:rPr>
              <w:t>Словестная</w:t>
            </w:r>
            <w:proofErr w:type="spellEnd"/>
            <w:r w:rsidRPr="00A7225B">
              <w:rPr>
                <w:rFonts w:ascii="Arial" w:eastAsia="Times New Roman" w:hAnsi="Arial"/>
                <w:i/>
                <w:color w:val="auto"/>
                <w:sz w:val="22"/>
              </w:rPr>
              <w:t xml:space="preserve"> оценка учителя</w:t>
            </w:r>
          </w:p>
          <w:p w:rsidR="00A7225B" w:rsidRPr="004967C1" w:rsidRDefault="00A7225B" w:rsidP="00A7225B">
            <w:pPr>
              <w:pStyle w:val="Default"/>
              <w:ind w:left="397"/>
              <w:rPr>
                <w:b/>
                <w:i/>
              </w:rPr>
            </w:pPr>
            <w:proofErr w:type="gramStart"/>
            <w:r w:rsidRPr="00B17CD7">
              <w:rPr>
                <w:b/>
                <w:i/>
              </w:rPr>
              <w:t>3</w:t>
            </w:r>
            <w:r>
              <w:rPr>
                <w:b/>
                <w:i/>
              </w:rPr>
              <w:t xml:space="preserve">  группа</w:t>
            </w:r>
            <w:proofErr w:type="gramEnd"/>
            <w:r>
              <w:rPr>
                <w:b/>
                <w:i/>
              </w:rPr>
              <w:t xml:space="preserve"> </w:t>
            </w:r>
            <w:r w:rsidRPr="00B17CD7">
              <w:rPr>
                <w:b/>
                <w:i/>
              </w:rPr>
              <w:t>.Задание</w:t>
            </w:r>
            <w:r w:rsidRPr="00B9709D">
              <w:rPr>
                <w:i/>
              </w:rPr>
              <w:t xml:space="preserve"> </w:t>
            </w:r>
            <w:r>
              <w:rPr>
                <w:i/>
              </w:rPr>
              <w:t>Прием .</w:t>
            </w:r>
            <w:r w:rsidRPr="004967C1">
              <w:rPr>
                <w:b/>
                <w:i/>
              </w:rPr>
              <w:t>Личное мнение</w:t>
            </w:r>
          </w:p>
          <w:p w:rsidR="00A7225B" w:rsidRDefault="00A7225B" w:rsidP="00A7225B">
            <w:pPr>
              <w:pStyle w:val="Default"/>
              <w:ind w:left="397"/>
              <w:rPr>
                <w:i/>
              </w:rPr>
            </w:pPr>
            <w:r w:rsidRPr="00B9709D">
              <w:rPr>
                <w:i/>
              </w:rPr>
              <w:t xml:space="preserve">Проанализируйте материал учебника и дополнительные сведения по данной теме, выскажите свою точку зрения о роли </w:t>
            </w:r>
            <w:proofErr w:type="spellStart"/>
            <w:r w:rsidRPr="00B9709D">
              <w:rPr>
                <w:i/>
              </w:rPr>
              <w:t>Абулхаира</w:t>
            </w:r>
            <w:proofErr w:type="spellEnd"/>
            <w:r w:rsidRPr="00B9709D">
              <w:rPr>
                <w:i/>
              </w:rPr>
              <w:t xml:space="preserve"> по принятию подданства Российской </w:t>
            </w:r>
            <w:proofErr w:type="gramStart"/>
            <w:r w:rsidRPr="00B9709D">
              <w:rPr>
                <w:i/>
              </w:rPr>
              <w:t>империи  в</w:t>
            </w:r>
            <w:proofErr w:type="gramEnd"/>
            <w:r w:rsidRPr="00B9709D">
              <w:rPr>
                <w:i/>
              </w:rPr>
              <w:t xml:space="preserve"> первой половине </w:t>
            </w:r>
            <w:r w:rsidRPr="00B9709D">
              <w:rPr>
                <w:i/>
                <w:lang w:val="en-US"/>
              </w:rPr>
              <w:t>XVIII</w:t>
            </w:r>
            <w:r w:rsidRPr="00B9709D">
              <w:rPr>
                <w:i/>
              </w:rPr>
              <w:t xml:space="preserve"> века </w:t>
            </w:r>
          </w:p>
          <w:p w:rsidR="00A7225B" w:rsidRDefault="00A7225B" w:rsidP="00A7225B">
            <w:pPr>
              <w:pStyle w:val="Default"/>
              <w:ind w:left="397"/>
              <w:rPr>
                <w:i/>
              </w:rPr>
            </w:pPr>
          </w:p>
          <w:tbl>
            <w:tblPr>
              <w:tblStyle w:val="a7"/>
              <w:tblW w:w="0" w:type="auto"/>
              <w:tblLayout w:type="fixed"/>
              <w:tblLook w:val="04A0" w:firstRow="1" w:lastRow="0" w:firstColumn="1" w:lastColumn="0" w:noHBand="0" w:noVBand="1"/>
            </w:tblPr>
            <w:tblGrid>
              <w:gridCol w:w="2503"/>
              <w:gridCol w:w="2504"/>
            </w:tblGrid>
            <w:tr w:rsidR="00A7225B" w:rsidRPr="00044A2F" w:rsidTr="00075433">
              <w:tc>
                <w:tcPr>
                  <w:tcW w:w="2503" w:type="dxa"/>
                </w:tcPr>
                <w:p w:rsidR="00A7225B" w:rsidRPr="00B9709D" w:rsidRDefault="00A7225B" w:rsidP="00A7225B">
                  <w:pPr>
                    <w:pStyle w:val="Default"/>
                    <w:ind w:left="397"/>
                    <w:rPr>
                      <w:i/>
                    </w:rPr>
                  </w:pPr>
                  <w:r w:rsidRPr="00B9709D">
                    <w:rPr>
                      <w:i/>
                    </w:rPr>
                    <w:t>Положительные</w:t>
                  </w:r>
                </w:p>
              </w:tc>
              <w:tc>
                <w:tcPr>
                  <w:tcW w:w="2504" w:type="dxa"/>
                </w:tcPr>
                <w:p w:rsidR="00A7225B" w:rsidRPr="00B9709D" w:rsidRDefault="00A7225B" w:rsidP="00A7225B">
                  <w:pPr>
                    <w:pStyle w:val="Default"/>
                    <w:ind w:left="397"/>
                    <w:rPr>
                      <w:i/>
                    </w:rPr>
                  </w:pPr>
                  <w:r w:rsidRPr="00B9709D">
                    <w:rPr>
                      <w:i/>
                    </w:rPr>
                    <w:t>Отрицательные</w:t>
                  </w:r>
                </w:p>
              </w:tc>
            </w:tr>
            <w:tr w:rsidR="00A7225B" w:rsidRPr="00044A2F" w:rsidTr="00075433">
              <w:tc>
                <w:tcPr>
                  <w:tcW w:w="2503" w:type="dxa"/>
                </w:tcPr>
                <w:p w:rsidR="00A7225B" w:rsidRPr="00B9709D" w:rsidRDefault="00A7225B" w:rsidP="00A7225B">
                  <w:pPr>
                    <w:pStyle w:val="Default"/>
                    <w:ind w:left="397"/>
                    <w:rPr>
                      <w:i/>
                    </w:rPr>
                  </w:pPr>
                </w:p>
              </w:tc>
              <w:tc>
                <w:tcPr>
                  <w:tcW w:w="2504" w:type="dxa"/>
                </w:tcPr>
                <w:p w:rsidR="00A7225B" w:rsidRPr="00B9709D" w:rsidRDefault="00A7225B" w:rsidP="00A7225B">
                  <w:pPr>
                    <w:pStyle w:val="Default"/>
                    <w:ind w:left="397"/>
                    <w:rPr>
                      <w:i/>
                    </w:rPr>
                  </w:pPr>
                </w:p>
              </w:tc>
            </w:tr>
            <w:tr w:rsidR="00A7225B" w:rsidRPr="00044A2F" w:rsidTr="00075433">
              <w:tc>
                <w:tcPr>
                  <w:tcW w:w="2503" w:type="dxa"/>
                </w:tcPr>
                <w:p w:rsidR="00A7225B" w:rsidRPr="00B9709D" w:rsidRDefault="00A7225B" w:rsidP="00A7225B">
                  <w:pPr>
                    <w:pStyle w:val="Default"/>
                    <w:ind w:left="397"/>
                    <w:rPr>
                      <w:i/>
                    </w:rPr>
                  </w:pPr>
                </w:p>
              </w:tc>
              <w:tc>
                <w:tcPr>
                  <w:tcW w:w="2504" w:type="dxa"/>
                </w:tcPr>
                <w:p w:rsidR="00A7225B" w:rsidRPr="00B9709D" w:rsidRDefault="00A7225B" w:rsidP="00A7225B">
                  <w:pPr>
                    <w:pStyle w:val="Default"/>
                    <w:ind w:left="397"/>
                    <w:rPr>
                      <w:i/>
                    </w:rPr>
                  </w:pPr>
                </w:p>
              </w:tc>
            </w:tr>
            <w:tr w:rsidR="00A7225B" w:rsidRPr="00044A2F" w:rsidTr="00075433">
              <w:tc>
                <w:tcPr>
                  <w:tcW w:w="2503" w:type="dxa"/>
                </w:tcPr>
                <w:p w:rsidR="00A7225B" w:rsidRPr="00B9709D" w:rsidRDefault="00A7225B" w:rsidP="00A7225B">
                  <w:pPr>
                    <w:pStyle w:val="Default"/>
                    <w:ind w:left="397"/>
                    <w:rPr>
                      <w:i/>
                    </w:rPr>
                  </w:pPr>
                </w:p>
              </w:tc>
              <w:tc>
                <w:tcPr>
                  <w:tcW w:w="2504" w:type="dxa"/>
                </w:tcPr>
                <w:p w:rsidR="00A7225B" w:rsidRPr="00B9709D" w:rsidRDefault="00A7225B" w:rsidP="00A7225B">
                  <w:pPr>
                    <w:pStyle w:val="Default"/>
                    <w:ind w:left="397"/>
                    <w:rPr>
                      <w:i/>
                    </w:rPr>
                  </w:pPr>
                </w:p>
              </w:tc>
            </w:tr>
          </w:tbl>
          <w:p w:rsidR="00A7225B" w:rsidRPr="00A7225B" w:rsidRDefault="00A7225B" w:rsidP="00A7225B">
            <w:pPr>
              <w:autoSpaceDE w:val="0"/>
              <w:autoSpaceDN w:val="0"/>
              <w:adjustRightInd w:val="0"/>
              <w:spacing w:after="0" w:line="240" w:lineRule="auto"/>
              <w:ind w:left="397"/>
              <w:rPr>
                <w:rFonts w:ascii="Times New Roman" w:eastAsiaTheme="minorHAnsi" w:hAnsi="Times New Roman" w:cs="Times New Roman"/>
                <w:i/>
                <w:color w:val="000000"/>
                <w:sz w:val="24"/>
                <w:szCs w:val="24"/>
                <w:lang w:eastAsia="en-US"/>
              </w:rPr>
            </w:pPr>
            <w:r w:rsidRPr="00A7225B">
              <w:rPr>
                <w:rFonts w:ascii="Times New Roman" w:eastAsiaTheme="minorHAnsi" w:hAnsi="Times New Roman" w:cs="Times New Roman"/>
                <w:i/>
                <w:color w:val="000000"/>
                <w:sz w:val="24"/>
                <w:szCs w:val="24"/>
                <w:lang w:eastAsia="en-US"/>
              </w:rPr>
              <w:t>Дескриптор:</w:t>
            </w:r>
          </w:p>
          <w:p w:rsidR="00A7225B" w:rsidRPr="00A7225B" w:rsidRDefault="00A7225B" w:rsidP="00A7225B">
            <w:pPr>
              <w:autoSpaceDE w:val="0"/>
              <w:autoSpaceDN w:val="0"/>
              <w:adjustRightInd w:val="0"/>
              <w:spacing w:after="0" w:line="240" w:lineRule="auto"/>
              <w:ind w:left="397"/>
              <w:rPr>
                <w:rFonts w:ascii="Times New Roman" w:eastAsiaTheme="minorHAnsi" w:hAnsi="Times New Roman" w:cs="Times New Roman"/>
                <w:i/>
                <w:color w:val="000000"/>
                <w:sz w:val="24"/>
                <w:szCs w:val="24"/>
                <w:lang w:eastAsia="en-US"/>
              </w:rPr>
            </w:pPr>
            <w:r w:rsidRPr="00A7225B">
              <w:rPr>
                <w:rFonts w:ascii="Times New Roman" w:eastAsiaTheme="minorHAnsi" w:hAnsi="Times New Roman" w:cs="Times New Roman"/>
                <w:i/>
                <w:color w:val="000000"/>
                <w:sz w:val="24"/>
                <w:szCs w:val="24"/>
                <w:lang w:eastAsia="en-US"/>
              </w:rPr>
              <w:t>-</w:t>
            </w:r>
            <w:proofErr w:type="gramStart"/>
            <w:r w:rsidRPr="00A7225B">
              <w:rPr>
                <w:rFonts w:ascii="Times New Roman" w:eastAsiaTheme="minorHAnsi" w:hAnsi="Times New Roman" w:cs="Times New Roman"/>
                <w:i/>
                <w:color w:val="000000"/>
                <w:sz w:val="24"/>
                <w:szCs w:val="24"/>
                <w:lang w:eastAsia="en-US"/>
              </w:rPr>
              <w:t>указывает  не</w:t>
            </w:r>
            <w:proofErr w:type="gramEnd"/>
            <w:r w:rsidRPr="00A7225B">
              <w:rPr>
                <w:rFonts w:ascii="Times New Roman" w:eastAsiaTheme="minorHAnsi" w:hAnsi="Times New Roman" w:cs="Times New Roman"/>
                <w:i/>
                <w:color w:val="000000"/>
                <w:sz w:val="24"/>
                <w:szCs w:val="24"/>
                <w:lang w:eastAsia="en-US"/>
              </w:rPr>
              <w:t xml:space="preserve"> менее 2 положительных сторон,</w:t>
            </w:r>
          </w:p>
          <w:p w:rsidR="00A7225B" w:rsidRPr="00A7225B" w:rsidRDefault="00A7225B" w:rsidP="00A7225B">
            <w:pPr>
              <w:autoSpaceDE w:val="0"/>
              <w:autoSpaceDN w:val="0"/>
              <w:adjustRightInd w:val="0"/>
              <w:spacing w:after="0" w:line="240" w:lineRule="auto"/>
              <w:ind w:left="397"/>
              <w:rPr>
                <w:rFonts w:ascii="Times New Roman" w:eastAsiaTheme="minorHAnsi" w:hAnsi="Times New Roman" w:cs="Times New Roman"/>
                <w:i/>
                <w:color w:val="000000"/>
                <w:sz w:val="24"/>
                <w:szCs w:val="24"/>
                <w:lang w:eastAsia="en-US"/>
              </w:rPr>
            </w:pPr>
            <w:r w:rsidRPr="00A7225B">
              <w:rPr>
                <w:rFonts w:ascii="Times New Roman" w:eastAsiaTheme="minorHAnsi" w:hAnsi="Times New Roman" w:cs="Times New Roman"/>
                <w:i/>
                <w:color w:val="000000"/>
                <w:sz w:val="24"/>
                <w:szCs w:val="24"/>
                <w:lang w:eastAsia="en-US"/>
              </w:rPr>
              <w:t xml:space="preserve">-указывает </w:t>
            </w:r>
            <w:proofErr w:type="gramStart"/>
            <w:r w:rsidRPr="00A7225B">
              <w:rPr>
                <w:rFonts w:ascii="Times New Roman" w:eastAsiaTheme="minorHAnsi" w:hAnsi="Times New Roman" w:cs="Times New Roman"/>
                <w:i/>
                <w:color w:val="000000"/>
                <w:sz w:val="24"/>
                <w:szCs w:val="24"/>
                <w:lang w:eastAsia="en-US"/>
              </w:rPr>
              <w:t>3  отрицательных</w:t>
            </w:r>
            <w:proofErr w:type="gramEnd"/>
            <w:r w:rsidRPr="00A7225B">
              <w:rPr>
                <w:rFonts w:ascii="Times New Roman" w:eastAsiaTheme="minorHAnsi" w:hAnsi="Times New Roman" w:cs="Times New Roman"/>
                <w:i/>
                <w:color w:val="000000"/>
                <w:sz w:val="24"/>
                <w:szCs w:val="24"/>
                <w:lang w:eastAsia="en-US"/>
              </w:rPr>
              <w:t xml:space="preserve"> сторон</w:t>
            </w:r>
          </w:p>
          <w:p w:rsidR="00A7225B" w:rsidRPr="00A7225B" w:rsidRDefault="00A7225B" w:rsidP="00A7225B">
            <w:pPr>
              <w:pStyle w:val="Default"/>
            </w:pPr>
            <w:r w:rsidRPr="00A7225B">
              <w:rPr>
                <w:rFonts w:ascii="Arial" w:eastAsia="Times New Roman" w:hAnsi="Arial"/>
                <w:b/>
                <w:i/>
                <w:color w:val="auto"/>
                <w:sz w:val="22"/>
              </w:rPr>
              <w:t>ФО-</w:t>
            </w:r>
            <w:r w:rsidRPr="00A7225B">
              <w:rPr>
                <w:rFonts w:ascii="Arial" w:eastAsia="Times New Roman" w:hAnsi="Arial"/>
                <w:i/>
                <w:color w:val="auto"/>
                <w:sz w:val="22"/>
              </w:rPr>
              <w:t xml:space="preserve"> </w:t>
            </w:r>
            <w:proofErr w:type="gramStart"/>
            <w:r w:rsidRPr="00A7225B">
              <w:rPr>
                <w:rFonts w:ascii="Arial" w:eastAsia="Times New Roman" w:hAnsi="Arial"/>
                <w:i/>
                <w:color w:val="auto"/>
                <w:sz w:val="22"/>
              </w:rPr>
              <w:t>Согласен ,</w:t>
            </w:r>
            <w:proofErr w:type="gramEnd"/>
            <w:r w:rsidRPr="00A7225B">
              <w:rPr>
                <w:rFonts w:ascii="Arial" w:eastAsia="Times New Roman" w:hAnsi="Arial"/>
                <w:i/>
                <w:color w:val="auto"/>
                <w:sz w:val="22"/>
              </w:rPr>
              <w:t xml:space="preserve"> не согласен</w:t>
            </w:r>
          </w:p>
          <w:p w:rsidR="00A7225B" w:rsidRDefault="00A7225B" w:rsidP="00275576">
            <w:pPr>
              <w:pStyle w:val="Default"/>
            </w:pPr>
            <w:r>
              <w:lastRenderedPageBreak/>
              <w:t xml:space="preserve">Закрепление </w:t>
            </w:r>
          </w:p>
          <w:p w:rsidR="00584EDA" w:rsidRDefault="00584EDA" w:rsidP="00275576">
            <w:pPr>
              <w:pStyle w:val="Default"/>
              <w:rPr>
                <w:noProof/>
              </w:rPr>
            </w:pPr>
          </w:p>
          <w:p w:rsidR="007640FC" w:rsidRDefault="007640FC" w:rsidP="00275576">
            <w:pPr>
              <w:pStyle w:val="Default"/>
            </w:pPr>
            <w:r>
              <w:rPr>
                <w:noProof/>
              </w:rPr>
              <w:drawing>
                <wp:inline distT="0" distB="0" distL="0" distR="0" wp14:anchorId="0455529B">
                  <wp:extent cx="5045850" cy="2619375"/>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4540" cy="2623886"/>
                          </a:xfrm>
                          <a:prstGeom prst="rect">
                            <a:avLst/>
                          </a:prstGeom>
                          <a:noFill/>
                        </pic:spPr>
                      </pic:pic>
                    </a:graphicData>
                  </a:graphic>
                </wp:inline>
              </w:drawing>
            </w:r>
          </w:p>
          <w:p w:rsidR="007640FC" w:rsidRDefault="007640FC" w:rsidP="00275576">
            <w:pPr>
              <w:pStyle w:val="Default"/>
            </w:pPr>
          </w:p>
          <w:p w:rsidR="007640FC" w:rsidRDefault="007640FC" w:rsidP="00275576">
            <w:pPr>
              <w:pStyle w:val="Default"/>
            </w:pPr>
            <w:hyperlink r:id="rId11" w:history="1">
              <w:r w:rsidRPr="0031658E">
                <w:rPr>
                  <w:rStyle w:val="af3"/>
                </w:rPr>
                <w:t>https://learningapps.org/display?v=p4z8uk8rt23</w:t>
              </w:r>
            </w:hyperlink>
          </w:p>
          <w:p w:rsidR="007640FC" w:rsidRDefault="007640FC" w:rsidP="00275576">
            <w:pPr>
              <w:pStyle w:val="Default"/>
            </w:pPr>
          </w:p>
          <w:p w:rsidR="007E5F3C" w:rsidRDefault="007E5F3C" w:rsidP="00275576">
            <w:pPr>
              <w:pStyle w:val="Default"/>
            </w:pPr>
          </w:p>
          <w:p w:rsidR="00571663" w:rsidRPr="00275576" w:rsidRDefault="00571663" w:rsidP="00A7225B">
            <w:pPr>
              <w:pStyle w:val="Default"/>
              <w:rPr>
                <w:i/>
                <w:color w:val="2976A4"/>
              </w:rPr>
            </w:pPr>
          </w:p>
        </w:tc>
        <w:tc>
          <w:tcPr>
            <w:tcW w:w="2694" w:type="dxa"/>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rPr>
                <w:rFonts w:ascii="Times New Roman" w:hAnsi="Times New Roman" w:cs="Times New Roman"/>
                <w:sz w:val="24"/>
                <w:szCs w:val="24"/>
              </w:rPr>
            </w:pPr>
          </w:p>
          <w:p w:rsidR="00571663" w:rsidRDefault="00571663" w:rsidP="00760910">
            <w:pPr>
              <w:spacing w:after="0"/>
              <w:rPr>
                <w:rFonts w:ascii="Times New Roman" w:eastAsia="Times New Roman" w:hAnsi="Times New Roman" w:cs="Times New Roman"/>
                <w:sz w:val="24"/>
                <w:szCs w:val="24"/>
              </w:rPr>
            </w:pPr>
            <w:r w:rsidRPr="00760910">
              <w:rPr>
                <w:rFonts w:ascii="Times New Roman" w:eastAsia="Times New Roman" w:hAnsi="Times New Roman" w:cs="Times New Roman"/>
                <w:sz w:val="24"/>
                <w:szCs w:val="24"/>
              </w:rPr>
              <w:t>Работа с текстом</w:t>
            </w:r>
          </w:p>
          <w:p w:rsidR="00275576" w:rsidRDefault="00275576" w:rsidP="00760910">
            <w:pPr>
              <w:spacing w:after="0"/>
              <w:rPr>
                <w:rFonts w:ascii="Times New Roman" w:eastAsia="Times New Roman" w:hAnsi="Times New Roman" w:cs="Times New Roman"/>
                <w:sz w:val="24"/>
                <w:szCs w:val="24"/>
              </w:rPr>
            </w:pPr>
          </w:p>
          <w:p w:rsidR="00275576" w:rsidRDefault="00275576" w:rsidP="007609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Заполняют таблицу</w:t>
            </w:r>
          </w:p>
          <w:p w:rsidR="00EE0EF7" w:rsidRPr="00EE0EF7" w:rsidRDefault="00EE0EF7" w:rsidP="00EE0EF7">
            <w:pPr>
              <w:rPr>
                <w:rFonts w:ascii="Times New Roman" w:eastAsia="Times New Roman" w:hAnsi="Times New Roman" w:cs="Times New Roman"/>
                <w:sz w:val="24"/>
                <w:szCs w:val="24"/>
              </w:rPr>
            </w:pPr>
          </w:p>
          <w:p w:rsidR="00EE0EF7" w:rsidRPr="00EE0EF7" w:rsidRDefault="00EE0EF7" w:rsidP="00EE0EF7">
            <w:pPr>
              <w:rPr>
                <w:rFonts w:ascii="Times New Roman" w:eastAsia="Times New Roman" w:hAnsi="Times New Roman" w:cs="Times New Roman"/>
                <w:sz w:val="24"/>
                <w:szCs w:val="24"/>
              </w:rPr>
            </w:pPr>
          </w:p>
          <w:p w:rsidR="00EE0EF7" w:rsidRPr="00EE0EF7" w:rsidRDefault="00EE0EF7" w:rsidP="00EE0EF7">
            <w:pPr>
              <w:rPr>
                <w:rFonts w:ascii="Times New Roman" w:eastAsia="Times New Roman" w:hAnsi="Times New Roman" w:cs="Times New Roman"/>
                <w:sz w:val="24"/>
                <w:szCs w:val="24"/>
              </w:rPr>
            </w:pPr>
          </w:p>
          <w:p w:rsidR="00EE0EF7" w:rsidRPr="00EE0EF7" w:rsidRDefault="00EE0EF7" w:rsidP="00EE0EF7">
            <w:pPr>
              <w:rPr>
                <w:rFonts w:ascii="Times New Roman" w:eastAsia="Times New Roman" w:hAnsi="Times New Roman" w:cs="Times New Roman"/>
                <w:sz w:val="24"/>
                <w:szCs w:val="24"/>
              </w:rPr>
            </w:pPr>
          </w:p>
          <w:p w:rsidR="00EE0EF7" w:rsidRPr="00EE0EF7" w:rsidRDefault="00EE0EF7" w:rsidP="00EE0EF7">
            <w:pPr>
              <w:rPr>
                <w:rFonts w:ascii="Times New Roman" w:eastAsia="Times New Roman" w:hAnsi="Times New Roman" w:cs="Times New Roman"/>
                <w:sz w:val="24"/>
                <w:szCs w:val="24"/>
              </w:rPr>
            </w:pPr>
          </w:p>
          <w:p w:rsidR="00EE0EF7" w:rsidRPr="00EE0EF7" w:rsidRDefault="00EE0EF7" w:rsidP="00EE0EF7">
            <w:pPr>
              <w:rPr>
                <w:rFonts w:ascii="Times New Roman" w:eastAsia="Times New Roman" w:hAnsi="Times New Roman" w:cs="Times New Roman"/>
                <w:sz w:val="24"/>
                <w:szCs w:val="24"/>
              </w:rPr>
            </w:pPr>
          </w:p>
          <w:p w:rsidR="00A7225B" w:rsidRPr="00EE0EF7" w:rsidRDefault="00A7225B" w:rsidP="00A7225B">
            <w:pPr>
              <w:rPr>
                <w:rFonts w:ascii="Times New Roman" w:eastAsia="Times New Roman" w:hAnsi="Times New Roman" w:cs="Times New Roman"/>
                <w:sz w:val="24"/>
                <w:szCs w:val="24"/>
              </w:rPr>
            </w:pPr>
            <w:r w:rsidRPr="00A7225B">
              <w:rPr>
                <w:rFonts w:ascii="Times New Roman" w:eastAsia="Times New Roman" w:hAnsi="Times New Roman" w:cs="Times New Roman"/>
                <w:sz w:val="24"/>
                <w:szCs w:val="24"/>
              </w:rPr>
              <w:t>Текст учебника дополнительные источники. Раздаточный материал</w:t>
            </w:r>
          </w:p>
        </w:tc>
        <w:tc>
          <w:tcPr>
            <w:tcW w:w="1559" w:type="dxa"/>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rPr>
                <w:rFonts w:ascii="Times New Roman" w:hAnsi="Times New Roman" w:cs="Times New Roman"/>
                <w:sz w:val="24"/>
                <w:szCs w:val="24"/>
              </w:rPr>
            </w:pPr>
            <w:r w:rsidRPr="00760910">
              <w:rPr>
                <w:rFonts w:ascii="Times New Roman" w:hAnsi="Times New Roman" w:cs="Times New Roman"/>
                <w:sz w:val="24"/>
                <w:szCs w:val="24"/>
              </w:rPr>
              <w:t>Словесная оценка учителя</w:t>
            </w:r>
          </w:p>
          <w:p w:rsidR="002F54AC" w:rsidRPr="00760910" w:rsidRDefault="00571663" w:rsidP="002F54AC">
            <w:pPr>
              <w:spacing w:after="0"/>
              <w:rPr>
                <w:rFonts w:ascii="Times New Roman" w:hAnsi="Times New Roman" w:cs="Times New Roman"/>
                <w:sz w:val="24"/>
                <w:szCs w:val="24"/>
              </w:rPr>
            </w:pPr>
            <w:r w:rsidRPr="00760910">
              <w:rPr>
                <w:rFonts w:ascii="Times New Roman" w:hAnsi="Times New Roman" w:cs="Times New Roman"/>
                <w:sz w:val="24"/>
                <w:szCs w:val="24"/>
              </w:rPr>
              <w:t xml:space="preserve">. </w:t>
            </w:r>
          </w:p>
          <w:p w:rsidR="00571663" w:rsidRPr="00760910" w:rsidRDefault="00571663" w:rsidP="0076091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1663" w:rsidRDefault="00571663" w:rsidP="00760910">
            <w:pPr>
              <w:spacing w:after="0"/>
              <w:rPr>
                <w:rFonts w:ascii="Times New Roman" w:hAnsi="Times New Roman" w:cs="Times New Roman"/>
                <w:sz w:val="24"/>
                <w:szCs w:val="24"/>
              </w:rPr>
            </w:pPr>
          </w:p>
          <w:p w:rsidR="00EE0EF7" w:rsidRPr="00EE0EF7" w:rsidRDefault="00EE0EF7" w:rsidP="00EE0EF7">
            <w:pPr>
              <w:rPr>
                <w:rFonts w:ascii="Times New Roman" w:hAnsi="Times New Roman" w:cs="Times New Roman"/>
                <w:sz w:val="24"/>
                <w:szCs w:val="24"/>
              </w:rPr>
            </w:pPr>
          </w:p>
          <w:p w:rsidR="00EE0EF7" w:rsidRPr="00EE0EF7" w:rsidRDefault="00EE0EF7" w:rsidP="00EE0EF7">
            <w:pPr>
              <w:rPr>
                <w:rFonts w:ascii="Times New Roman" w:hAnsi="Times New Roman" w:cs="Times New Roman"/>
                <w:sz w:val="24"/>
                <w:szCs w:val="24"/>
              </w:rPr>
            </w:pPr>
          </w:p>
          <w:p w:rsidR="00EE0EF7" w:rsidRPr="00EE0EF7" w:rsidRDefault="00EE0EF7" w:rsidP="00EE0EF7">
            <w:pPr>
              <w:rPr>
                <w:rFonts w:ascii="Times New Roman" w:hAnsi="Times New Roman" w:cs="Times New Roman"/>
                <w:sz w:val="24"/>
                <w:szCs w:val="24"/>
              </w:rPr>
            </w:pPr>
          </w:p>
          <w:p w:rsidR="00EE0EF7" w:rsidRPr="00EE0EF7" w:rsidRDefault="00EE0EF7" w:rsidP="00EE0EF7">
            <w:pPr>
              <w:rPr>
                <w:rFonts w:ascii="Times New Roman" w:hAnsi="Times New Roman" w:cs="Times New Roman"/>
                <w:sz w:val="24"/>
                <w:szCs w:val="24"/>
              </w:rPr>
            </w:pPr>
          </w:p>
          <w:p w:rsidR="00EE0EF7" w:rsidRPr="00EE0EF7" w:rsidRDefault="00EE0EF7" w:rsidP="00EE0EF7">
            <w:pPr>
              <w:rPr>
                <w:rFonts w:ascii="Times New Roman" w:hAnsi="Times New Roman" w:cs="Times New Roman"/>
                <w:sz w:val="24"/>
                <w:szCs w:val="24"/>
              </w:rPr>
            </w:pPr>
          </w:p>
          <w:p w:rsidR="00EE0EF7" w:rsidRPr="00EE0EF7" w:rsidRDefault="00EE0EF7" w:rsidP="00EE0EF7">
            <w:pPr>
              <w:rPr>
                <w:rFonts w:ascii="Times New Roman" w:hAnsi="Times New Roman" w:cs="Times New Roman"/>
                <w:sz w:val="24"/>
                <w:szCs w:val="24"/>
              </w:rPr>
            </w:pPr>
          </w:p>
          <w:p w:rsidR="00EE0EF7" w:rsidRPr="00EE0EF7" w:rsidRDefault="00EE0EF7" w:rsidP="00EE0EF7">
            <w:pPr>
              <w:rPr>
                <w:rFonts w:ascii="Times New Roman" w:hAnsi="Times New Roman" w:cs="Times New Roman"/>
                <w:sz w:val="24"/>
                <w:szCs w:val="24"/>
              </w:rPr>
            </w:pPr>
          </w:p>
          <w:p w:rsidR="00EE0EF7" w:rsidRPr="00EE0EF7" w:rsidRDefault="00EE0EF7" w:rsidP="00EE0EF7">
            <w:pPr>
              <w:rPr>
                <w:rFonts w:ascii="Times New Roman" w:hAnsi="Times New Roman" w:cs="Times New Roman"/>
                <w:sz w:val="24"/>
                <w:szCs w:val="24"/>
              </w:rPr>
            </w:pPr>
          </w:p>
          <w:p w:rsidR="00EE0EF7" w:rsidRDefault="00EE0EF7" w:rsidP="00EE0EF7">
            <w:pPr>
              <w:rPr>
                <w:rFonts w:ascii="Times New Roman" w:hAnsi="Times New Roman" w:cs="Times New Roman"/>
                <w:sz w:val="24"/>
                <w:szCs w:val="24"/>
              </w:rPr>
            </w:pPr>
          </w:p>
          <w:p w:rsidR="00EE0EF7" w:rsidRPr="00EE0EF7" w:rsidRDefault="00EE0EF7" w:rsidP="00EE0EF7">
            <w:pPr>
              <w:rPr>
                <w:rFonts w:ascii="Times New Roman" w:hAnsi="Times New Roman" w:cs="Times New Roman"/>
                <w:sz w:val="24"/>
                <w:szCs w:val="24"/>
                <w:lang w:val="en-US"/>
              </w:rPr>
            </w:pPr>
          </w:p>
        </w:tc>
      </w:tr>
      <w:tr w:rsidR="00571663" w:rsidRPr="00760910" w:rsidTr="00274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11" w:type="dxa"/>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rPr>
                <w:rFonts w:ascii="Times New Roman" w:hAnsi="Times New Roman" w:cs="Times New Roman"/>
                <w:sz w:val="24"/>
                <w:szCs w:val="24"/>
              </w:rPr>
            </w:pPr>
            <w:r w:rsidRPr="00760910">
              <w:rPr>
                <w:rFonts w:ascii="Times New Roman" w:hAnsi="Times New Roman" w:cs="Times New Roman"/>
                <w:sz w:val="24"/>
                <w:szCs w:val="24"/>
              </w:rPr>
              <w:lastRenderedPageBreak/>
              <w:t>Рефлексия</w:t>
            </w:r>
          </w:p>
        </w:tc>
        <w:tc>
          <w:tcPr>
            <w:tcW w:w="8646" w:type="dxa"/>
            <w:gridSpan w:val="3"/>
            <w:tcBorders>
              <w:top w:val="single" w:sz="4" w:space="0" w:color="auto"/>
              <w:left w:val="single" w:sz="4" w:space="0" w:color="auto"/>
              <w:bottom w:val="single" w:sz="4" w:space="0" w:color="auto"/>
              <w:right w:val="single" w:sz="4" w:space="0" w:color="auto"/>
            </w:tcBorders>
          </w:tcPr>
          <w:p w:rsidR="007640FC" w:rsidRPr="007640FC" w:rsidRDefault="007640FC" w:rsidP="007640FC">
            <w:pPr>
              <w:widowControl w:val="0"/>
              <w:spacing w:before="60" w:after="60" w:line="260" w:lineRule="exact"/>
              <w:jc w:val="both"/>
              <w:rPr>
                <w:rFonts w:ascii="Times New Roman" w:eastAsia="Times New Roman" w:hAnsi="Times New Roman" w:cs="Times New Roman"/>
                <w:bCs/>
                <w:sz w:val="24"/>
                <w:szCs w:val="24"/>
                <w:lang w:eastAsia="en-US"/>
              </w:rPr>
            </w:pPr>
            <w:r w:rsidRPr="007640FC">
              <w:rPr>
                <w:rFonts w:ascii="Times New Roman" w:eastAsia="Times New Roman" w:hAnsi="Times New Roman" w:cs="Times New Roman"/>
                <w:bCs/>
                <w:noProof/>
                <w:sz w:val="24"/>
                <w:szCs w:val="24"/>
              </w:rPr>
              <w:drawing>
                <wp:anchor distT="0" distB="0" distL="114300" distR="114300" simplePos="0" relativeHeight="251663360" behindDoc="1" locked="0" layoutInCell="1" allowOverlap="1" wp14:anchorId="6A7E2ACF" wp14:editId="053D35DF">
                  <wp:simplePos x="0" y="0"/>
                  <wp:positionH relativeFrom="column">
                    <wp:posOffset>48260</wp:posOffset>
                  </wp:positionH>
                  <wp:positionV relativeFrom="paragraph">
                    <wp:posOffset>330200</wp:posOffset>
                  </wp:positionV>
                  <wp:extent cx="2914650" cy="2180590"/>
                  <wp:effectExtent l="19050" t="0" r="0" b="0"/>
                  <wp:wrapTight wrapText="bothSides">
                    <wp:wrapPolygon edited="0">
                      <wp:start x="-141" y="0"/>
                      <wp:lineTo x="-141" y="21323"/>
                      <wp:lineTo x="21600" y="21323"/>
                      <wp:lineTo x="21600" y="0"/>
                      <wp:lineTo x="-141"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4650" cy="2180590"/>
                          </a:xfrm>
                          <a:prstGeom prst="rect">
                            <a:avLst/>
                          </a:prstGeom>
                          <a:noFill/>
                          <a:ln>
                            <a:noFill/>
                          </a:ln>
                        </pic:spPr>
                      </pic:pic>
                    </a:graphicData>
                  </a:graphic>
                </wp:anchor>
              </w:drawing>
            </w:r>
            <w:r w:rsidRPr="007640FC">
              <w:rPr>
                <w:rFonts w:ascii="Times New Roman" w:eastAsia="Times New Roman" w:hAnsi="Times New Roman" w:cs="Times New Roman"/>
                <w:bCs/>
                <w:sz w:val="24"/>
                <w:szCs w:val="24"/>
                <w:lang w:eastAsia="en-US"/>
              </w:rPr>
              <w:t>РЕФЛЕКСИЯ «Лестница успеха»</w:t>
            </w:r>
          </w:p>
          <w:p w:rsidR="00571663" w:rsidRPr="00760910" w:rsidRDefault="00571663" w:rsidP="00760910">
            <w:pPr>
              <w:pStyle w:val="a3"/>
              <w:shd w:val="clear" w:color="auto" w:fill="FFFFFF"/>
              <w:spacing w:before="0" w:beforeAutospacing="0" w:after="0" w:afterAutospacing="0"/>
              <w:rPr>
                <w:color w:val="4A4A4A"/>
              </w:rPr>
            </w:pPr>
          </w:p>
          <w:p w:rsidR="00571663" w:rsidRPr="00760910" w:rsidRDefault="00571663" w:rsidP="00EE0EF7">
            <w:pPr>
              <w:pStyle w:val="a3"/>
              <w:shd w:val="clear" w:color="auto" w:fill="FFFFFF"/>
              <w:spacing w:before="0" w:beforeAutospacing="0" w:after="0" w:afterAutospacing="0"/>
            </w:pPr>
          </w:p>
        </w:tc>
        <w:tc>
          <w:tcPr>
            <w:tcW w:w="2694" w:type="dxa"/>
            <w:tcBorders>
              <w:top w:val="single" w:sz="4" w:space="0" w:color="auto"/>
              <w:left w:val="single" w:sz="4" w:space="0" w:color="auto"/>
              <w:bottom w:val="single" w:sz="4" w:space="0" w:color="auto"/>
              <w:right w:val="single" w:sz="4" w:space="0" w:color="auto"/>
            </w:tcBorders>
          </w:tcPr>
          <w:p w:rsidR="00571663" w:rsidRPr="00760910" w:rsidRDefault="00571663" w:rsidP="00760910">
            <w:pPr>
              <w:pStyle w:val="11"/>
              <w:spacing w:after="0"/>
              <w:ind w:left="0"/>
              <w:jc w:val="both"/>
              <w:rPr>
                <w:rFonts w:ascii="Times New Roman" w:hAnsi="Times New Roman"/>
                <w:sz w:val="24"/>
                <w:szCs w:val="24"/>
              </w:rPr>
            </w:pPr>
            <w:r w:rsidRPr="00760910">
              <w:rPr>
                <w:rFonts w:ascii="Times New Roman" w:hAnsi="Times New Roman"/>
                <w:color w:val="000000"/>
                <w:sz w:val="24"/>
                <w:szCs w:val="24"/>
                <w:shd w:val="clear" w:color="auto" w:fill="FFFFFF"/>
              </w:rPr>
              <w:t>Учащиеся проводят рефлексию, оценивают качество работы, уровень усвоения (повторения), психологического комфорта, определяют совместные результаты работы</w:t>
            </w:r>
          </w:p>
        </w:tc>
        <w:tc>
          <w:tcPr>
            <w:tcW w:w="1559" w:type="dxa"/>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1663" w:rsidRPr="00760910" w:rsidRDefault="00571663" w:rsidP="00760910">
            <w:pPr>
              <w:spacing w:after="0"/>
              <w:rPr>
                <w:rFonts w:ascii="Times New Roman" w:hAnsi="Times New Roman" w:cs="Times New Roman"/>
                <w:sz w:val="24"/>
                <w:szCs w:val="24"/>
              </w:rPr>
            </w:pPr>
          </w:p>
        </w:tc>
      </w:tr>
    </w:tbl>
    <w:p w:rsidR="00274951" w:rsidRPr="00760910" w:rsidRDefault="00274951" w:rsidP="00760910">
      <w:pPr>
        <w:pStyle w:val="a3"/>
        <w:spacing w:before="0" w:beforeAutospacing="0" w:after="0" w:afterAutospacing="0"/>
        <w:rPr>
          <w:color w:val="000000"/>
        </w:rPr>
      </w:pPr>
    </w:p>
    <w:p w:rsidR="007640FC" w:rsidRPr="007640FC" w:rsidRDefault="007640FC" w:rsidP="00AF0DEF">
      <w:pPr>
        <w:pStyle w:val="Default"/>
      </w:pPr>
      <w:bookmarkStart w:id="0" w:name="_GoBack"/>
      <w:r w:rsidRPr="007640FC">
        <w:t>ПРИСОЕДИНЕНИЕ МЛАДШЕГО ЖУЗА К РОССИИ</w:t>
      </w:r>
    </w:p>
    <w:p w:rsidR="007640FC" w:rsidRPr="007640FC" w:rsidRDefault="007640FC" w:rsidP="00AF0DEF">
      <w:pPr>
        <w:pStyle w:val="Default"/>
        <w:rPr>
          <w:color w:val="474747"/>
          <w:sz w:val="20"/>
          <w:szCs w:val="20"/>
        </w:rPr>
      </w:pPr>
      <w:r w:rsidRPr="007640FC">
        <w:rPr>
          <w:color w:val="474747"/>
          <w:sz w:val="20"/>
          <w:szCs w:val="20"/>
        </w:rPr>
        <w:t xml:space="preserve">В конце 20-х гг. XVIII в. война с </w:t>
      </w:r>
      <w:proofErr w:type="spellStart"/>
      <w:r w:rsidRPr="007640FC">
        <w:rPr>
          <w:color w:val="474747"/>
          <w:sz w:val="20"/>
          <w:szCs w:val="20"/>
        </w:rPr>
        <w:t>Джунгарией</w:t>
      </w:r>
      <w:proofErr w:type="spellEnd"/>
      <w:r w:rsidRPr="007640FC">
        <w:rPr>
          <w:color w:val="474747"/>
          <w:sz w:val="20"/>
          <w:szCs w:val="20"/>
        </w:rPr>
        <w:t xml:space="preserve"> закончилась победой казахского ополчения, однако междоусобная борьба султанов и ханов за трон усугубила положение.</w:t>
      </w:r>
    </w:p>
    <w:p w:rsidR="007640FC" w:rsidRPr="007640FC" w:rsidRDefault="007640FC" w:rsidP="00AF0DEF">
      <w:pPr>
        <w:pStyle w:val="Default"/>
        <w:rPr>
          <w:color w:val="474747"/>
          <w:sz w:val="20"/>
          <w:szCs w:val="20"/>
        </w:rPr>
      </w:pPr>
      <w:r w:rsidRPr="007640FC">
        <w:rPr>
          <w:color w:val="474747"/>
          <w:sz w:val="20"/>
          <w:szCs w:val="20"/>
        </w:rPr>
        <w:t>- В политический конфликт втянулась Российская империя.</w:t>
      </w:r>
    </w:p>
    <w:p w:rsidR="007640FC" w:rsidRPr="007640FC" w:rsidRDefault="007640FC" w:rsidP="00AF0DEF">
      <w:pPr>
        <w:pStyle w:val="Default"/>
        <w:rPr>
          <w:color w:val="474747"/>
          <w:sz w:val="20"/>
          <w:szCs w:val="20"/>
        </w:rPr>
      </w:pPr>
      <w:r w:rsidRPr="007640FC">
        <w:rPr>
          <w:color w:val="474747"/>
          <w:sz w:val="20"/>
          <w:szCs w:val="20"/>
        </w:rPr>
        <w:t xml:space="preserve">Обратиться за помощью к России хана Младшего </w:t>
      </w:r>
      <w:proofErr w:type="spellStart"/>
      <w:r w:rsidRPr="007640FC">
        <w:rPr>
          <w:color w:val="474747"/>
          <w:sz w:val="20"/>
          <w:szCs w:val="20"/>
        </w:rPr>
        <w:t>жуза</w:t>
      </w:r>
      <w:proofErr w:type="spellEnd"/>
      <w:r w:rsidRPr="007640FC">
        <w:rPr>
          <w:color w:val="474747"/>
          <w:sz w:val="20"/>
          <w:szCs w:val="20"/>
        </w:rPr>
        <w:t xml:space="preserve"> </w:t>
      </w:r>
      <w:proofErr w:type="spellStart"/>
      <w:r w:rsidRPr="007640FC">
        <w:rPr>
          <w:color w:val="474747"/>
          <w:sz w:val="20"/>
          <w:szCs w:val="20"/>
        </w:rPr>
        <w:t>Абулхаира</w:t>
      </w:r>
      <w:proofErr w:type="spellEnd"/>
      <w:r w:rsidRPr="007640FC">
        <w:rPr>
          <w:color w:val="474747"/>
          <w:sz w:val="20"/>
          <w:szCs w:val="20"/>
        </w:rPr>
        <w:t xml:space="preserve"> обострение вынудили причины:</w:t>
      </w:r>
    </w:p>
    <w:p w:rsidR="007640FC" w:rsidRPr="007640FC" w:rsidRDefault="007640FC" w:rsidP="00AF0DEF">
      <w:pPr>
        <w:pStyle w:val="Default"/>
        <w:rPr>
          <w:sz w:val="20"/>
          <w:szCs w:val="20"/>
        </w:rPr>
      </w:pPr>
      <w:r w:rsidRPr="007640FC">
        <w:rPr>
          <w:sz w:val="20"/>
          <w:szCs w:val="20"/>
        </w:rPr>
        <w:t xml:space="preserve">приостановить нападение на Младший </w:t>
      </w:r>
      <w:proofErr w:type="spellStart"/>
      <w:r w:rsidRPr="007640FC">
        <w:rPr>
          <w:sz w:val="20"/>
          <w:szCs w:val="20"/>
        </w:rPr>
        <w:t>жуз</w:t>
      </w:r>
      <w:proofErr w:type="spellEnd"/>
      <w:r w:rsidRPr="007640FC">
        <w:rPr>
          <w:sz w:val="20"/>
          <w:szCs w:val="20"/>
        </w:rPr>
        <w:t xml:space="preserve"> волжских калмыков и башкир;</w:t>
      </w:r>
    </w:p>
    <w:p w:rsidR="007640FC" w:rsidRPr="007640FC" w:rsidRDefault="007640FC" w:rsidP="00AF0DEF">
      <w:pPr>
        <w:pStyle w:val="Default"/>
        <w:rPr>
          <w:sz w:val="20"/>
          <w:szCs w:val="20"/>
        </w:rPr>
      </w:pPr>
      <w:r w:rsidRPr="007640FC">
        <w:rPr>
          <w:sz w:val="20"/>
          <w:szCs w:val="20"/>
        </w:rPr>
        <w:t>вытеснить с политической арены своих противников;</w:t>
      </w:r>
    </w:p>
    <w:p w:rsidR="007640FC" w:rsidRPr="007640FC" w:rsidRDefault="007640FC" w:rsidP="00AF0DEF">
      <w:pPr>
        <w:pStyle w:val="Default"/>
        <w:rPr>
          <w:sz w:val="20"/>
          <w:szCs w:val="20"/>
        </w:rPr>
      </w:pPr>
      <w:r w:rsidRPr="007640FC">
        <w:rPr>
          <w:sz w:val="20"/>
          <w:szCs w:val="20"/>
        </w:rPr>
        <w:t xml:space="preserve">дать отпор </w:t>
      </w:r>
      <w:proofErr w:type="spellStart"/>
      <w:r w:rsidRPr="007640FC">
        <w:rPr>
          <w:sz w:val="20"/>
          <w:szCs w:val="20"/>
        </w:rPr>
        <w:t>джунгарской</w:t>
      </w:r>
      <w:proofErr w:type="spellEnd"/>
      <w:r w:rsidRPr="007640FC">
        <w:rPr>
          <w:sz w:val="20"/>
          <w:szCs w:val="20"/>
        </w:rPr>
        <w:t xml:space="preserve"> агрессии;</w:t>
      </w:r>
    </w:p>
    <w:p w:rsidR="007640FC" w:rsidRPr="007640FC" w:rsidRDefault="007640FC" w:rsidP="00AF0DEF">
      <w:pPr>
        <w:pStyle w:val="Default"/>
        <w:rPr>
          <w:sz w:val="20"/>
          <w:szCs w:val="20"/>
        </w:rPr>
      </w:pPr>
      <w:r w:rsidRPr="007640FC">
        <w:rPr>
          <w:sz w:val="20"/>
          <w:szCs w:val="20"/>
        </w:rPr>
        <w:t>урегулировать положение казахов, веками кочевавших в поймах рек Иртыш, Орь, Яика;</w:t>
      </w:r>
    </w:p>
    <w:p w:rsidR="007640FC" w:rsidRPr="007640FC" w:rsidRDefault="007640FC" w:rsidP="00AF0DEF">
      <w:pPr>
        <w:pStyle w:val="Default"/>
        <w:rPr>
          <w:sz w:val="20"/>
          <w:szCs w:val="20"/>
        </w:rPr>
      </w:pPr>
      <w:r w:rsidRPr="007640FC">
        <w:rPr>
          <w:sz w:val="20"/>
          <w:szCs w:val="20"/>
        </w:rPr>
        <w:t>восстановить традиционную караванную торговлю между Россией и среднеазиатскими владениями;</w:t>
      </w:r>
    </w:p>
    <w:p w:rsidR="007640FC" w:rsidRPr="007640FC" w:rsidRDefault="007640FC" w:rsidP="00AF0DEF">
      <w:pPr>
        <w:pStyle w:val="Default"/>
        <w:rPr>
          <w:sz w:val="20"/>
          <w:szCs w:val="20"/>
        </w:rPr>
      </w:pPr>
      <w:r w:rsidRPr="007640FC">
        <w:rPr>
          <w:sz w:val="20"/>
          <w:szCs w:val="20"/>
        </w:rPr>
        <w:t>основной является личный фактор.</w:t>
      </w:r>
    </w:p>
    <w:p w:rsidR="007640FC" w:rsidRPr="007640FC" w:rsidRDefault="007640FC" w:rsidP="00AF0DEF">
      <w:pPr>
        <w:pStyle w:val="Default"/>
        <w:rPr>
          <w:color w:val="474747"/>
          <w:sz w:val="20"/>
          <w:szCs w:val="20"/>
        </w:rPr>
      </w:pPr>
      <w:r w:rsidRPr="007640FC">
        <w:rPr>
          <w:color w:val="474747"/>
          <w:sz w:val="20"/>
          <w:szCs w:val="20"/>
        </w:rPr>
        <w:t xml:space="preserve">В 1726 г. </w:t>
      </w:r>
      <w:proofErr w:type="spellStart"/>
      <w:r w:rsidRPr="007640FC">
        <w:rPr>
          <w:color w:val="474747"/>
          <w:sz w:val="20"/>
          <w:szCs w:val="20"/>
        </w:rPr>
        <w:t>Абулхаир</w:t>
      </w:r>
      <w:proofErr w:type="spellEnd"/>
      <w:r w:rsidRPr="007640FC">
        <w:rPr>
          <w:color w:val="474747"/>
          <w:sz w:val="20"/>
          <w:szCs w:val="20"/>
        </w:rPr>
        <w:t xml:space="preserve"> хан отправил своих послов в Россию, проявив стремление войти в состав империи. Однако переговоры не имели успеха.</w:t>
      </w:r>
    </w:p>
    <w:p w:rsidR="007640FC" w:rsidRPr="007640FC" w:rsidRDefault="007640FC" w:rsidP="00AF0DEF">
      <w:pPr>
        <w:pStyle w:val="Default"/>
        <w:rPr>
          <w:color w:val="474747"/>
          <w:sz w:val="20"/>
          <w:szCs w:val="20"/>
        </w:rPr>
      </w:pPr>
      <w:r w:rsidRPr="007640FC">
        <w:rPr>
          <w:color w:val="474747"/>
          <w:sz w:val="20"/>
          <w:szCs w:val="20"/>
        </w:rPr>
        <w:t xml:space="preserve">В 1730 году влиятельные </w:t>
      </w:r>
      <w:proofErr w:type="spellStart"/>
      <w:r w:rsidRPr="007640FC">
        <w:rPr>
          <w:color w:val="474747"/>
          <w:sz w:val="20"/>
          <w:szCs w:val="20"/>
        </w:rPr>
        <w:t>бии</w:t>
      </w:r>
      <w:proofErr w:type="spellEnd"/>
      <w:r w:rsidRPr="007640FC">
        <w:rPr>
          <w:color w:val="474747"/>
          <w:sz w:val="20"/>
          <w:szCs w:val="20"/>
        </w:rPr>
        <w:t xml:space="preserve"> Младшего </w:t>
      </w:r>
      <w:proofErr w:type="spellStart"/>
      <w:r w:rsidRPr="007640FC">
        <w:rPr>
          <w:color w:val="474747"/>
          <w:sz w:val="20"/>
          <w:szCs w:val="20"/>
        </w:rPr>
        <w:t>жуза</w:t>
      </w:r>
      <w:proofErr w:type="spellEnd"/>
      <w:r w:rsidRPr="007640FC">
        <w:rPr>
          <w:color w:val="474747"/>
          <w:sz w:val="20"/>
          <w:szCs w:val="20"/>
        </w:rPr>
        <w:t xml:space="preserve"> поручили хану </w:t>
      </w:r>
      <w:proofErr w:type="spellStart"/>
      <w:r w:rsidRPr="007640FC">
        <w:rPr>
          <w:color w:val="474747"/>
          <w:sz w:val="20"/>
          <w:szCs w:val="20"/>
        </w:rPr>
        <w:t>Абулхаиру</w:t>
      </w:r>
      <w:proofErr w:type="spellEnd"/>
      <w:r w:rsidRPr="007640FC">
        <w:rPr>
          <w:color w:val="474747"/>
          <w:sz w:val="20"/>
          <w:szCs w:val="20"/>
        </w:rPr>
        <w:t xml:space="preserve"> вести переговоры с Царским правительством о заключении военного союза с Россией.</w:t>
      </w:r>
    </w:p>
    <w:p w:rsidR="007640FC" w:rsidRPr="007640FC" w:rsidRDefault="007640FC" w:rsidP="00AF0DEF">
      <w:pPr>
        <w:pStyle w:val="Default"/>
        <w:rPr>
          <w:color w:val="474747"/>
          <w:sz w:val="20"/>
          <w:szCs w:val="20"/>
        </w:rPr>
      </w:pPr>
      <w:r w:rsidRPr="007640FC">
        <w:rPr>
          <w:color w:val="474747"/>
          <w:sz w:val="20"/>
          <w:szCs w:val="20"/>
        </w:rPr>
        <w:t xml:space="preserve">Однако хан нарушил предписания совета </w:t>
      </w:r>
      <w:proofErr w:type="spellStart"/>
      <w:r w:rsidRPr="007640FC">
        <w:rPr>
          <w:color w:val="474747"/>
          <w:sz w:val="20"/>
          <w:szCs w:val="20"/>
        </w:rPr>
        <w:t>биев</w:t>
      </w:r>
      <w:proofErr w:type="spellEnd"/>
      <w:r w:rsidRPr="007640FC">
        <w:rPr>
          <w:color w:val="474747"/>
          <w:sz w:val="20"/>
          <w:szCs w:val="20"/>
        </w:rPr>
        <w:t xml:space="preserve">, </w:t>
      </w:r>
      <w:proofErr w:type="spellStart"/>
      <w:r w:rsidRPr="007640FC">
        <w:rPr>
          <w:color w:val="474747"/>
          <w:sz w:val="20"/>
          <w:szCs w:val="20"/>
        </w:rPr>
        <w:t>Абулхаир</w:t>
      </w:r>
      <w:proofErr w:type="spellEnd"/>
      <w:r w:rsidRPr="007640FC">
        <w:rPr>
          <w:color w:val="474747"/>
          <w:sz w:val="20"/>
          <w:szCs w:val="20"/>
        </w:rPr>
        <w:t xml:space="preserve"> поручил своим послам </w:t>
      </w:r>
      <w:proofErr w:type="spellStart"/>
      <w:r w:rsidRPr="007640FC">
        <w:rPr>
          <w:color w:val="474747"/>
          <w:sz w:val="20"/>
          <w:szCs w:val="20"/>
        </w:rPr>
        <w:t>бию</w:t>
      </w:r>
      <w:proofErr w:type="spellEnd"/>
      <w:r w:rsidRPr="007640FC">
        <w:rPr>
          <w:color w:val="474747"/>
          <w:sz w:val="20"/>
          <w:szCs w:val="20"/>
        </w:rPr>
        <w:t xml:space="preserve"> </w:t>
      </w:r>
      <w:proofErr w:type="spellStart"/>
      <w:r w:rsidRPr="007640FC">
        <w:rPr>
          <w:color w:val="474747"/>
          <w:sz w:val="20"/>
          <w:szCs w:val="20"/>
        </w:rPr>
        <w:t>Кутлымбету</w:t>
      </w:r>
      <w:proofErr w:type="spellEnd"/>
      <w:r w:rsidRPr="007640FC">
        <w:rPr>
          <w:color w:val="474747"/>
          <w:sz w:val="20"/>
          <w:szCs w:val="20"/>
        </w:rPr>
        <w:t xml:space="preserve"> </w:t>
      </w:r>
      <w:proofErr w:type="spellStart"/>
      <w:r w:rsidRPr="007640FC">
        <w:rPr>
          <w:color w:val="474747"/>
          <w:sz w:val="20"/>
          <w:szCs w:val="20"/>
        </w:rPr>
        <w:t>Коштайулы</w:t>
      </w:r>
      <w:proofErr w:type="spellEnd"/>
      <w:r w:rsidRPr="007640FC">
        <w:rPr>
          <w:color w:val="474747"/>
          <w:sz w:val="20"/>
          <w:szCs w:val="20"/>
        </w:rPr>
        <w:t xml:space="preserve"> и батыру </w:t>
      </w:r>
      <w:proofErr w:type="spellStart"/>
      <w:r w:rsidRPr="007640FC">
        <w:rPr>
          <w:color w:val="474747"/>
          <w:sz w:val="20"/>
          <w:szCs w:val="20"/>
        </w:rPr>
        <w:t>Сейткулу</w:t>
      </w:r>
      <w:proofErr w:type="spellEnd"/>
      <w:r w:rsidRPr="007640FC">
        <w:rPr>
          <w:color w:val="474747"/>
          <w:sz w:val="20"/>
          <w:szCs w:val="20"/>
        </w:rPr>
        <w:t xml:space="preserve"> </w:t>
      </w:r>
      <w:proofErr w:type="spellStart"/>
      <w:r w:rsidRPr="007640FC">
        <w:rPr>
          <w:color w:val="474747"/>
          <w:sz w:val="20"/>
          <w:szCs w:val="20"/>
        </w:rPr>
        <w:t>Койдагулулы</w:t>
      </w:r>
      <w:proofErr w:type="spellEnd"/>
      <w:r w:rsidRPr="007640FC">
        <w:rPr>
          <w:color w:val="474747"/>
          <w:sz w:val="20"/>
          <w:szCs w:val="20"/>
        </w:rPr>
        <w:t xml:space="preserve"> провести переговоры о принятии Младшего </w:t>
      </w:r>
      <w:proofErr w:type="spellStart"/>
      <w:r w:rsidRPr="007640FC">
        <w:rPr>
          <w:color w:val="474747"/>
          <w:sz w:val="20"/>
          <w:szCs w:val="20"/>
        </w:rPr>
        <w:t>жуза</w:t>
      </w:r>
      <w:proofErr w:type="spellEnd"/>
      <w:r w:rsidRPr="007640FC">
        <w:rPr>
          <w:color w:val="474747"/>
          <w:sz w:val="20"/>
          <w:szCs w:val="20"/>
        </w:rPr>
        <w:t xml:space="preserve"> в состав России.</w:t>
      </w:r>
    </w:p>
    <w:p w:rsidR="007640FC" w:rsidRPr="007640FC" w:rsidRDefault="007640FC" w:rsidP="00AF0DEF">
      <w:pPr>
        <w:pStyle w:val="Default"/>
        <w:rPr>
          <w:color w:val="474747"/>
          <w:sz w:val="20"/>
          <w:szCs w:val="20"/>
        </w:rPr>
      </w:pPr>
      <w:r w:rsidRPr="007640FC">
        <w:rPr>
          <w:color w:val="474747"/>
          <w:sz w:val="20"/>
          <w:szCs w:val="20"/>
        </w:rPr>
        <w:t>Посольство прибыло в Петербург в сентябре 1730 г.</w:t>
      </w:r>
    </w:p>
    <w:p w:rsidR="007640FC" w:rsidRPr="007640FC" w:rsidRDefault="007640FC" w:rsidP="00AF0DEF">
      <w:pPr>
        <w:pStyle w:val="Default"/>
        <w:rPr>
          <w:color w:val="474747"/>
          <w:sz w:val="20"/>
          <w:szCs w:val="20"/>
        </w:rPr>
      </w:pPr>
      <w:r w:rsidRPr="007640FC">
        <w:rPr>
          <w:color w:val="474747"/>
          <w:sz w:val="20"/>
          <w:szCs w:val="20"/>
        </w:rPr>
        <w:t xml:space="preserve">1731 г. 19 февраля императрицей Анной Иоанновной была подписана грамота о принятии Младшего </w:t>
      </w:r>
      <w:proofErr w:type="spellStart"/>
      <w:r w:rsidRPr="007640FC">
        <w:rPr>
          <w:color w:val="474747"/>
          <w:sz w:val="20"/>
          <w:szCs w:val="20"/>
        </w:rPr>
        <w:t>жуза</w:t>
      </w:r>
      <w:proofErr w:type="spellEnd"/>
      <w:r w:rsidRPr="007640FC">
        <w:rPr>
          <w:color w:val="474747"/>
          <w:sz w:val="20"/>
          <w:szCs w:val="20"/>
        </w:rPr>
        <w:t xml:space="preserve"> в состав Российской империи.</w:t>
      </w:r>
    </w:p>
    <w:p w:rsidR="007640FC" w:rsidRPr="007640FC" w:rsidRDefault="007640FC" w:rsidP="00AF0DEF">
      <w:pPr>
        <w:pStyle w:val="Default"/>
        <w:rPr>
          <w:color w:val="474747"/>
          <w:sz w:val="20"/>
          <w:szCs w:val="20"/>
        </w:rPr>
      </w:pPr>
      <w:r w:rsidRPr="007640FC">
        <w:rPr>
          <w:color w:val="474747"/>
          <w:sz w:val="20"/>
          <w:szCs w:val="20"/>
        </w:rPr>
        <w:t>При подписании грамоты был оговорен ряд условий:</w:t>
      </w:r>
    </w:p>
    <w:p w:rsidR="007640FC" w:rsidRPr="007640FC" w:rsidRDefault="007640FC" w:rsidP="00AF0DEF">
      <w:pPr>
        <w:pStyle w:val="Default"/>
        <w:rPr>
          <w:sz w:val="20"/>
          <w:szCs w:val="20"/>
        </w:rPr>
      </w:pPr>
      <w:r w:rsidRPr="007640FC">
        <w:rPr>
          <w:sz w:val="20"/>
          <w:szCs w:val="20"/>
        </w:rPr>
        <w:t>казахи должны были платить ясак (налог);</w:t>
      </w:r>
    </w:p>
    <w:p w:rsidR="007640FC" w:rsidRPr="007640FC" w:rsidRDefault="007640FC" w:rsidP="00AF0DEF">
      <w:pPr>
        <w:pStyle w:val="Default"/>
        <w:rPr>
          <w:sz w:val="20"/>
          <w:szCs w:val="20"/>
        </w:rPr>
      </w:pPr>
      <w:r w:rsidRPr="007640FC">
        <w:rPr>
          <w:sz w:val="20"/>
          <w:szCs w:val="20"/>
        </w:rPr>
        <w:t>народы России должны прекратить набеги на казахов;</w:t>
      </w:r>
    </w:p>
    <w:p w:rsidR="007640FC" w:rsidRPr="007640FC" w:rsidRDefault="007640FC" w:rsidP="00AF0DEF">
      <w:pPr>
        <w:pStyle w:val="Default"/>
        <w:rPr>
          <w:sz w:val="20"/>
          <w:szCs w:val="20"/>
        </w:rPr>
      </w:pPr>
      <w:r w:rsidRPr="007640FC">
        <w:rPr>
          <w:sz w:val="20"/>
          <w:szCs w:val="20"/>
        </w:rPr>
        <w:t>в случае нападения «неприятелей» Россия защитит казахов;</w:t>
      </w:r>
    </w:p>
    <w:p w:rsidR="007640FC" w:rsidRPr="007640FC" w:rsidRDefault="007640FC" w:rsidP="00AF0DEF">
      <w:pPr>
        <w:pStyle w:val="Default"/>
        <w:rPr>
          <w:sz w:val="20"/>
          <w:szCs w:val="20"/>
        </w:rPr>
      </w:pPr>
      <w:proofErr w:type="spellStart"/>
      <w:r w:rsidRPr="007640FC">
        <w:rPr>
          <w:sz w:val="20"/>
          <w:szCs w:val="20"/>
        </w:rPr>
        <w:t>Абулхаир</w:t>
      </w:r>
      <w:proofErr w:type="spellEnd"/>
      <w:r w:rsidRPr="007640FC">
        <w:rPr>
          <w:sz w:val="20"/>
          <w:szCs w:val="20"/>
        </w:rPr>
        <w:t xml:space="preserve"> должен вернуть пленных и жить в мире с калмыками и башкирами.</w:t>
      </w:r>
    </w:p>
    <w:p w:rsidR="007640FC" w:rsidRPr="007640FC" w:rsidRDefault="007640FC" w:rsidP="00AF0DEF">
      <w:pPr>
        <w:pStyle w:val="Default"/>
        <w:rPr>
          <w:color w:val="474747"/>
          <w:sz w:val="20"/>
          <w:szCs w:val="20"/>
        </w:rPr>
      </w:pPr>
      <w:r w:rsidRPr="007640FC">
        <w:rPr>
          <w:color w:val="474747"/>
          <w:sz w:val="20"/>
          <w:szCs w:val="20"/>
        </w:rPr>
        <w:lastRenderedPageBreak/>
        <w:t xml:space="preserve">История показала, что не одно из обязательств, оговоренных при подписании грамоты о принятии Младшего </w:t>
      </w:r>
      <w:proofErr w:type="spellStart"/>
      <w:r w:rsidRPr="007640FC">
        <w:rPr>
          <w:color w:val="474747"/>
          <w:sz w:val="20"/>
          <w:szCs w:val="20"/>
        </w:rPr>
        <w:t>жуза</w:t>
      </w:r>
      <w:proofErr w:type="spellEnd"/>
      <w:r w:rsidRPr="007640FC">
        <w:rPr>
          <w:color w:val="474747"/>
          <w:sz w:val="20"/>
          <w:szCs w:val="20"/>
        </w:rPr>
        <w:t xml:space="preserve"> в российское подданство с обеих сторон (Российская империя - Младший </w:t>
      </w:r>
      <w:proofErr w:type="spellStart"/>
      <w:r w:rsidRPr="007640FC">
        <w:rPr>
          <w:color w:val="474747"/>
          <w:sz w:val="20"/>
          <w:szCs w:val="20"/>
        </w:rPr>
        <w:t>жуз</w:t>
      </w:r>
      <w:proofErr w:type="spellEnd"/>
      <w:r w:rsidRPr="007640FC">
        <w:rPr>
          <w:color w:val="474747"/>
          <w:sz w:val="20"/>
          <w:szCs w:val="20"/>
        </w:rPr>
        <w:t>) не было выполнено.</w:t>
      </w:r>
    </w:p>
    <w:p w:rsidR="007640FC" w:rsidRPr="007640FC" w:rsidRDefault="007640FC" w:rsidP="00AF0DEF">
      <w:pPr>
        <w:pStyle w:val="Default"/>
        <w:rPr>
          <w:color w:val="474747"/>
          <w:sz w:val="20"/>
          <w:szCs w:val="20"/>
        </w:rPr>
      </w:pPr>
      <w:r w:rsidRPr="007640FC">
        <w:rPr>
          <w:color w:val="474747"/>
          <w:sz w:val="20"/>
          <w:szCs w:val="20"/>
        </w:rPr>
        <w:t xml:space="preserve">Подданство Младшего </w:t>
      </w:r>
      <w:proofErr w:type="spellStart"/>
      <w:r w:rsidRPr="007640FC">
        <w:rPr>
          <w:color w:val="474747"/>
          <w:sz w:val="20"/>
          <w:szCs w:val="20"/>
        </w:rPr>
        <w:t>жуза</w:t>
      </w:r>
      <w:proofErr w:type="spellEnd"/>
      <w:r w:rsidRPr="007640FC">
        <w:rPr>
          <w:color w:val="474747"/>
          <w:sz w:val="20"/>
          <w:szCs w:val="20"/>
        </w:rPr>
        <w:t xml:space="preserve"> Российской империи имело фиктивный характер.</w:t>
      </w:r>
    </w:p>
    <w:p w:rsidR="007640FC" w:rsidRPr="007640FC" w:rsidRDefault="007640FC" w:rsidP="00AF0DEF">
      <w:pPr>
        <w:pStyle w:val="Default"/>
        <w:rPr>
          <w:color w:val="474747"/>
          <w:sz w:val="20"/>
          <w:szCs w:val="20"/>
        </w:rPr>
      </w:pPr>
      <w:r w:rsidRPr="007640FC">
        <w:rPr>
          <w:color w:val="474747"/>
          <w:sz w:val="20"/>
          <w:szCs w:val="20"/>
        </w:rPr>
        <w:t xml:space="preserve">Для подписания грамоты о российском подданстве и приведения казахов к присяге в Казахстан было направлено русское посольство во </w:t>
      </w:r>
      <w:proofErr w:type="gramStart"/>
      <w:r w:rsidRPr="007640FC">
        <w:rPr>
          <w:color w:val="474747"/>
          <w:sz w:val="20"/>
          <w:szCs w:val="20"/>
        </w:rPr>
        <w:t>главе  переводчиком</w:t>
      </w:r>
      <w:proofErr w:type="gramEnd"/>
      <w:r w:rsidRPr="007640FC">
        <w:rPr>
          <w:color w:val="474747"/>
          <w:sz w:val="20"/>
          <w:szCs w:val="20"/>
        </w:rPr>
        <w:t xml:space="preserve"> коллегии иностранных дел А.И. </w:t>
      </w:r>
      <w:proofErr w:type="spellStart"/>
      <w:r w:rsidRPr="007640FC">
        <w:rPr>
          <w:color w:val="474747"/>
          <w:sz w:val="20"/>
          <w:szCs w:val="20"/>
        </w:rPr>
        <w:t>Тевкелевым</w:t>
      </w:r>
      <w:proofErr w:type="spellEnd"/>
      <w:r w:rsidRPr="007640FC">
        <w:rPr>
          <w:color w:val="474747"/>
          <w:sz w:val="20"/>
          <w:szCs w:val="20"/>
        </w:rPr>
        <w:t>.</w:t>
      </w:r>
    </w:p>
    <w:p w:rsidR="007640FC" w:rsidRPr="007640FC" w:rsidRDefault="007640FC" w:rsidP="00AF0DEF">
      <w:pPr>
        <w:pStyle w:val="Default"/>
        <w:rPr>
          <w:color w:val="474747"/>
          <w:sz w:val="20"/>
          <w:szCs w:val="20"/>
        </w:rPr>
      </w:pPr>
      <w:r w:rsidRPr="007640FC">
        <w:rPr>
          <w:color w:val="474747"/>
          <w:sz w:val="20"/>
          <w:szCs w:val="20"/>
        </w:rPr>
        <w:t xml:space="preserve">В составе дипломатической миссии был и влиятельный башкирский старшина и батыр Таймас </w:t>
      </w:r>
      <w:proofErr w:type="spellStart"/>
      <w:r w:rsidRPr="007640FC">
        <w:rPr>
          <w:color w:val="474747"/>
          <w:sz w:val="20"/>
          <w:szCs w:val="20"/>
        </w:rPr>
        <w:t>Шаимов</w:t>
      </w:r>
      <w:proofErr w:type="spellEnd"/>
      <w:r w:rsidRPr="007640FC">
        <w:rPr>
          <w:color w:val="474747"/>
          <w:sz w:val="20"/>
          <w:szCs w:val="20"/>
        </w:rPr>
        <w:t>.</w:t>
      </w:r>
    </w:p>
    <w:p w:rsidR="007640FC" w:rsidRPr="007640FC" w:rsidRDefault="007640FC" w:rsidP="00AF0DEF">
      <w:pPr>
        <w:pStyle w:val="Default"/>
        <w:rPr>
          <w:color w:val="474747"/>
          <w:sz w:val="20"/>
          <w:szCs w:val="20"/>
        </w:rPr>
      </w:pPr>
      <w:proofErr w:type="spellStart"/>
      <w:r w:rsidRPr="007640FC">
        <w:rPr>
          <w:color w:val="474747"/>
          <w:sz w:val="20"/>
          <w:szCs w:val="20"/>
        </w:rPr>
        <w:t>А.Тевкелеву</w:t>
      </w:r>
      <w:proofErr w:type="spellEnd"/>
      <w:r w:rsidRPr="007640FC">
        <w:rPr>
          <w:color w:val="474747"/>
          <w:sz w:val="20"/>
          <w:szCs w:val="20"/>
        </w:rPr>
        <w:t xml:space="preserve"> были даны инструкции склонить Младший </w:t>
      </w:r>
      <w:proofErr w:type="spellStart"/>
      <w:r w:rsidRPr="007640FC">
        <w:rPr>
          <w:color w:val="474747"/>
          <w:sz w:val="20"/>
          <w:szCs w:val="20"/>
        </w:rPr>
        <w:t>жуз</w:t>
      </w:r>
      <w:proofErr w:type="spellEnd"/>
      <w:r w:rsidRPr="007640FC">
        <w:rPr>
          <w:color w:val="474747"/>
          <w:sz w:val="20"/>
          <w:szCs w:val="20"/>
        </w:rPr>
        <w:t xml:space="preserve"> к подданству, разрешалось истратить миллион рублей на подкуп правителей </w:t>
      </w:r>
      <w:proofErr w:type="spellStart"/>
      <w:r w:rsidRPr="007640FC">
        <w:rPr>
          <w:color w:val="474747"/>
          <w:sz w:val="20"/>
          <w:szCs w:val="20"/>
        </w:rPr>
        <w:t>жуза</w:t>
      </w:r>
      <w:proofErr w:type="spellEnd"/>
      <w:r w:rsidRPr="007640FC">
        <w:rPr>
          <w:color w:val="474747"/>
          <w:sz w:val="20"/>
          <w:szCs w:val="20"/>
        </w:rPr>
        <w:t>.</w:t>
      </w:r>
    </w:p>
    <w:p w:rsidR="007640FC" w:rsidRPr="007640FC" w:rsidRDefault="007640FC" w:rsidP="00AF0DEF">
      <w:pPr>
        <w:pStyle w:val="Default"/>
        <w:rPr>
          <w:color w:val="474747"/>
          <w:sz w:val="20"/>
          <w:szCs w:val="20"/>
        </w:rPr>
      </w:pPr>
      <w:r w:rsidRPr="007640FC">
        <w:rPr>
          <w:color w:val="474747"/>
          <w:sz w:val="20"/>
          <w:szCs w:val="20"/>
        </w:rPr>
        <w:t xml:space="preserve">В октябре 1731 г. выступила против принятия Российского подданства значительная часть, султанов, </w:t>
      </w:r>
      <w:proofErr w:type="spellStart"/>
      <w:r w:rsidRPr="007640FC">
        <w:rPr>
          <w:color w:val="474747"/>
          <w:sz w:val="20"/>
          <w:szCs w:val="20"/>
        </w:rPr>
        <w:t>биев</w:t>
      </w:r>
      <w:proofErr w:type="spellEnd"/>
      <w:r w:rsidRPr="007640FC">
        <w:rPr>
          <w:color w:val="474747"/>
          <w:sz w:val="20"/>
          <w:szCs w:val="20"/>
        </w:rPr>
        <w:t xml:space="preserve"> и старшин Младшего </w:t>
      </w:r>
      <w:proofErr w:type="spellStart"/>
      <w:r w:rsidRPr="007640FC">
        <w:rPr>
          <w:color w:val="474747"/>
          <w:sz w:val="20"/>
          <w:szCs w:val="20"/>
        </w:rPr>
        <w:t>жуза</w:t>
      </w:r>
      <w:proofErr w:type="spellEnd"/>
      <w:r w:rsidRPr="007640FC">
        <w:rPr>
          <w:color w:val="474747"/>
          <w:sz w:val="20"/>
          <w:szCs w:val="20"/>
        </w:rPr>
        <w:t>.</w:t>
      </w:r>
    </w:p>
    <w:p w:rsidR="007640FC" w:rsidRPr="007640FC" w:rsidRDefault="007640FC" w:rsidP="00AF0DEF">
      <w:pPr>
        <w:pStyle w:val="Default"/>
        <w:rPr>
          <w:color w:val="474747"/>
          <w:sz w:val="20"/>
          <w:szCs w:val="20"/>
        </w:rPr>
      </w:pPr>
      <w:r w:rsidRPr="007640FC">
        <w:rPr>
          <w:color w:val="474747"/>
          <w:sz w:val="20"/>
          <w:szCs w:val="20"/>
        </w:rPr>
        <w:t>Оппозицию возглавил султан Барак.</w:t>
      </w:r>
    </w:p>
    <w:p w:rsidR="007640FC" w:rsidRPr="007640FC" w:rsidRDefault="007640FC" w:rsidP="00AF0DEF">
      <w:pPr>
        <w:pStyle w:val="Default"/>
        <w:rPr>
          <w:color w:val="474747"/>
          <w:sz w:val="20"/>
          <w:szCs w:val="20"/>
        </w:rPr>
      </w:pPr>
      <w:r w:rsidRPr="007640FC">
        <w:rPr>
          <w:color w:val="474747"/>
          <w:sz w:val="20"/>
          <w:szCs w:val="20"/>
        </w:rPr>
        <w:t xml:space="preserve">Некоторая часть знати Младшего </w:t>
      </w:r>
      <w:proofErr w:type="spellStart"/>
      <w:r w:rsidRPr="007640FC">
        <w:rPr>
          <w:color w:val="474747"/>
          <w:sz w:val="20"/>
          <w:szCs w:val="20"/>
        </w:rPr>
        <w:t>жуза</w:t>
      </w:r>
      <w:proofErr w:type="spellEnd"/>
      <w:r w:rsidRPr="007640FC">
        <w:rPr>
          <w:color w:val="474747"/>
          <w:sz w:val="20"/>
          <w:szCs w:val="20"/>
        </w:rPr>
        <w:t xml:space="preserve"> была против принятия российского подданства, пыталась сорвать переговоры и убить российских послов.</w:t>
      </w:r>
    </w:p>
    <w:p w:rsidR="007640FC" w:rsidRPr="007640FC" w:rsidRDefault="007640FC" w:rsidP="00AF0DEF">
      <w:pPr>
        <w:pStyle w:val="Default"/>
        <w:rPr>
          <w:color w:val="474747"/>
          <w:sz w:val="20"/>
          <w:szCs w:val="20"/>
        </w:rPr>
      </w:pPr>
      <w:r w:rsidRPr="007640FC">
        <w:rPr>
          <w:color w:val="474747"/>
          <w:sz w:val="20"/>
          <w:szCs w:val="20"/>
        </w:rPr>
        <w:t xml:space="preserve">Охрана дипломатической миссии российских послов была возложена на сына </w:t>
      </w:r>
      <w:proofErr w:type="spellStart"/>
      <w:r w:rsidRPr="007640FC">
        <w:rPr>
          <w:color w:val="474747"/>
          <w:sz w:val="20"/>
          <w:szCs w:val="20"/>
        </w:rPr>
        <w:t>Абулхаира</w:t>
      </w:r>
      <w:proofErr w:type="spellEnd"/>
      <w:r w:rsidRPr="007640FC">
        <w:rPr>
          <w:color w:val="474747"/>
          <w:sz w:val="20"/>
          <w:szCs w:val="20"/>
        </w:rPr>
        <w:t xml:space="preserve"> султана </w:t>
      </w:r>
      <w:proofErr w:type="spellStart"/>
      <w:r w:rsidRPr="007640FC">
        <w:rPr>
          <w:color w:val="474747"/>
          <w:sz w:val="20"/>
          <w:szCs w:val="20"/>
        </w:rPr>
        <w:t>Нуралы</w:t>
      </w:r>
      <w:proofErr w:type="spellEnd"/>
      <w:r w:rsidRPr="007640FC">
        <w:rPr>
          <w:color w:val="474747"/>
          <w:sz w:val="20"/>
          <w:szCs w:val="20"/>
        </w:rPr>
        <w:t>.</w:t>
      </w:r>
    </w:p>
    <w:p w:rsidR="007640FC" w:rsidRPr="007640FC" w:rsidRDefault="007640FC" w:rsidP="00AF0DEF">
      <w:pPr>
        <w:pStyle w:val="Default"/>
        <w:rPr>
          <w:color w:val="474747"/>
          <w:sz w:val="20"/>
          <w:szCs w:val="20"/>
        </w:rPr>
      </w:pPr>
      <w:r w:rsidRPr="007640FC">
        <w:rPr>
          <w:color w:val="474747"/>
          <w:sz w:val="20"/>
          <w:szCs w:val="20"/>
        </w:rPr>
        <w:t xml:space="preserve">1731г. 10 октября хан </w:t>
      </w:r>
      <w:proofErr w:type="spellStart"/>
      <w:r w:rsidRPr="007640FC">
        <w:rPr>
          <w:color w:val="474747"/>
          <w:sz w:val="20"/>
          <w:szCs w:val="20"/>
        </w:rPr>
        <w:t>Абулхаир</w:t>
      </w:r>
      <w:proofErr w:type="spellEnd"/>
      <w:r w:rsidRPr="007640FC">
        <w:rPr>
          <w:color w:val="474747"/>
          <w:sz w:val="20"/>
          <w:szCs w:val="20"/>
        </w:rPr>
        <w:t xml:space="preserve"> и 29 старшин Младшего </w:t>
      </w:r>
      <w:proofErr w:type="spellStart"/>
      <w:r w:rsidRPr="007640FC">
        <w:rPr>
          <w:color w:val="474747"/>
          <w:sz w:val="20"/>
          <w:szCs w:val="20"/>
        </w:rPr>
        <w:t>жуза</w:t>
      </w:r>
      <w:proofErr w:type="spellEnd"/>
      <w:r w:rsidRPr="007640FC">
        <w:rPr>
          <w:color w:val="474747"/>
          <w:sz w:val="20"/>
          <w:szCs w:val="20"/>
        </w:rPr>
        <w:t xml:space="preserve"> («ханская партия») приняли российское подданство.</w:t>
      </w:r>
    </w:p>
    <w:p w:rsidR="007640FC" w:rsidRPr="007640FC" w:rsidRDefault="007640FC" w:rsidP="00AF0DEF">
      <w:pPr>
        <w:pStyle w:val="Default"/>
        <w:rPr>
          <w:color w:val="474747"/>
          <w:sz w:val="20"/>
          <w:szCs w:val="20"/>
        </w:rPr>
      </w:pPr>
      <w:r w:rsidRPr="007640FC">
        <w:rPr>
          <w:color w:val="474747"/>
          <w:sz w:val="20"/>
          <w:szCs w:val="20"/>
        </w:rPr>
        <w:t xml:space="preserve">Это произошло в междуречье рек Иргиз и Тобол в урочище </w:t>
      </w:r>
      <w:proofErr w:type="spellStart"/>
      <w:r w:rsidRPr="007640FC">
        <w:rPr>
          <w:color w:val="474747"/>
          <w:sz w:val="20"/>
          <w:szCs w:val="20"/>
        </w:rPr>
        <w:t>Майтюбе</w:t>
      </w:r>
      <w:proofErr w:type="spellEnd"/>
      <w:r w:rsidRPr="007640FC">
        <w:rPr>
          <w:color w:val="474747"/>
          <w:sz w:val="20"/>
          <w:szCs w:val="20"/>
        </w:rPr>
        <w:t>.</w:t>
      </w:r>
    </w:p>
    <w:p w:rsidR="007640FC" w:rsidRPr="007640FC" w:rsidRDefault="007640FC" w:rsidP="00AF0DEF">
      <w:pPr>
        <w:pStyle w:val="Default"/>
        <w:rPr>
          <w:color w:val="474747"/>
          <w:sz w:val="20"/>
          <w:szCs w:val="20"/>
        </w:rPr>
      </w:pPr>
      <w:proofErr w:type="spellStart"/>
      <w:r w:rsidRPr="007640FC">
        <w:rPr>
          <w:color w:val="474747"/>
          <w:sz w:val="20"/>
          <w:szCs w:val="20"/>
        </w:rPr>
        <w:t>А.Тевкелев</w:t>
      </w:r>
      <w:proofErr w:type="spellEnd"/>
      <w:r w:rsidRPr="007640FC">
        <w:rPr>
          <w:color w:val="474747"/>
          <w:sz w:val="20"/>
          <w:szCs w:val="20"/>
        </w:rPr>
        <w:t xml:space="preserve"> за приведение казахов Младшего </w:t>
      </w:r>
      <w:proofErr w:type="spellStart"/>
      <w:r w:rsidRPr="007640FC">
        <w:rPr>
          <w:color w:val="474747"/>
          <w:sz w:val="20"/>
          <w:szCs w:val="20"/>
        </w:rPr>
        <w:t>жуза</w:t>
      </w:r>
      <w:proofErr w:type="spellEnd"/>
      <w:r w:rsidRPr="007640FC">
        <w:rPr>
          <w:color w:val="474747"/>
          <w:sz w:val="20"/>
          <w:szCs w:val="20"/>
        </w:rPr>
        <w:t xml:space="preserve"> к присяге удостоился звания генерала русской армии.</w:t>
      </w:r>
    </w:p>
    <w:p w:rsidR="007640FC" w:rsidRPr="007640FC" w:rsidRDefault="007640FC" w:rsidP="00AF0DEF">
      <w:pPr>
        <w:pStyle w:val="Default"/>
        <w:rPr>
          <w:color w:val="474747"/>
          <w:sz w:val="20"/>
          <w:szCs w:val="20"/>
        </w:rPr>
      </w:pPr>
      <w:r w:rsidRPr="007640FC">
        <w:rPr>
          <w:color w:val="474747"/>
          <w:sz w:val="20"/>
          <w:szCs w:val="20"/>
        </w:rPr>
        <w:t xml:space="preserve">А также </w:t>
      </w:r>
      <w:proofErr w:type="spellStart"/>
      <w:r w:rsidRPr="007640FC">
        <w:rPr>
          <w:color w:val="474747"/>
          <w:sz w:val="20"/>
          <w:szCs w:val="20"/>
        </w:rPr>
        <w:t>А.Тевкелев</w:t>
      </w:r>
      <w:proofErr w:type="spellEnd"/>
      <w:r w:rsidRPr="007640FC">
        <w:rPr>
          <w:color w:val="474747"/>
          <w:sz w:val="20"/>
          <w:szCs w:val="20"/>
        </w:rPr>
        <w:t xml:space="preserve"> и его потомки владели тысячами крепостных крестьян в Оренбургском крае.</w:t>
      </w:r>
    </w:p>
    <w:p w:rsidR="007640FC" w:rsidRPr="007640FC" w:rsidRDefault="007640FC" w:rsidP="00AF0DEF">
      <w:pPr>
        <w:pStyle w:val="Default"/>
        <w:rPr>
          <w:color w:val="474747"/>
          <w:sz w:val="20"/>
          <w:szCs w:val="20"/>
        </w:rPr>
      </w:pPr>
      <w:r w:rsidRPr="007640FC">
        <w:rPr>
          <w:color w:val="474747"/>
          <w:sz w:val="20"/>
          <w:szCs w:val="20"/>
        </w:rPr>
        <w:t xml:space="preserve">Принятие российского подданства Младшим </w:t>
      </w:r>
      <w:proofErr w:type="spellStart"/>
      <w:r w:rsidRPr="007640FC">
        <w:rPr>
          <w:color w:val="474747"/>
          <w:sz w:val="20"/>
          <w:szCs w:val="20"/>
        </w:rPr>
        <w:t>жузам</w:t>
      </w:r>
      <w:proofErr w:type="spellEnd"/>
      <w:r w:rsidRPr="007640FC">
        <w:rPr>
          <w:color w:val="474747"/>
          <w:sz w:val="20"/>
          <w:szCs w:val="20"/>
        </w:rPr>
        <w:t xml:space="preserve"> имело свои последствия:</w:t>
      </w:r>
    </w:p>
    <w:p w:rsidR="007640FC" w:rsidRPr="007640FC" w:rsidRDefault="007640FC" w:rsidP="00AF0DEF">
      <w:pPr>
        <w:pStyle w:val="Default"/>
        <w:rPr>
          <w:sz w:val="20"/>
          <w:szCs w:val="20"/>
        </w:rPr>
      </w:pPr>
      <w:r w:rsidRPr="007640FC">
        <w:rPr>
          <w:sz w:val="20"/>
          <w:szCs w:val="20"/>
        </w:rPr>
        <w:t>правители Средней Азии усмотрели ослабление позиции ислама;</w:t>
      </w:r>
    </w:p>
    <w:p w:rsidR="007640FC" w:rsidRPr="007640FC" w:rsidRDefault="007640FC" w:rsidP="00AF0DEF">
      <w:pPr>
        <w:pStyle w:val="Default"/>
        <w:rPr>
          <w:sz w:val="20"/>
          <w:szCs w:val="20"/>
        </w:rPr>
      </w:pPr>
      <w:proofErr w:type="spellStart"/>
      <w:r w:rsidRPr="007640FC">
        <w:rPr>
          <w:sz w:val="20"/>
          <w:szCs w:val="20"/>
        </w:rPr>
        <w:t>Абулхаир</w:t>
      </w:r>
      <w:proofErr w:type="spellEnd"/>
      <w:r w:rsidRPr="007640FC">
        <w:rPr>
          <w:sz w:val="20"/>
          <w:szCs w:val="20"/>
        </w:rPr>
        <w:t xml:space="preserve"> теряет свой авторитет и влияние среди казахов.</w:t>
      </w:r>
    </w:p>
    <w:p w:rsidR="007640FC" w:rsidRPr="007640FC" w:rsidRDefault="007640FC" w:rsidP="00AF0DEF">
      <w:pPr>
        <w:pStyle w:val="Default"/>
        <w:rPr>
          <w:sz w:val="20"/>
          <w:szCs w:val="20"/>
        </w:rPr>
      </w:pPr>
      <w:proofErr w:type="spellStart"/>
      <w:r w:rsidRPr="007640FC">
        <w:rPr>
          <w:sz w:val="20"/>
          <w:szCs w:val="20"/>
        </w:rPr>
        <w:t>Абулхаир</w:t>
      </w:r>
      <w:proofErr w:type="spellEnd"/>
      <w:r w:rsidRPr="007640FC">
        <w:rPr>
          <w:sz w:val="20"/>
          <w:szCs w:val="20"/>
        </w:rPr>
        <w:t xml:space="preserve"> был утвержден ханом только Младшего </w:t>
      </w:r>
      <w:proofErr w:type="spellStart"/>
      <w:r w:rsidRPr="007640FC">
        <w:rPr>
          <w:sz w:val="20"/>
          <w:szCs w:val="20"/>
        </w:rPr>
        <w:t>жуза</w:t>
      </w:r>
      <w:proofErr w:type="spellEnd"/>
      <w:r w:rsidRPr="007640FC">
        <w:rPr>
          <w:sz w:val="20"/>
          <w:szCs w:val="20"/>
        </w:rPr>
        <w:t>;</w:t>
      </w:r>
    </w:p>
    <w:p w:rsidR="007640FC" w:rsidRPr="007640FC" w:rsidRDefault="007640FC" w:rsidP="00AF0DEF">
      <w:pPr>
        <w:pStyle w:val="Default"/>
        <w:rPr>
          <w:sz w:val="20"/>
          <w:szCs w:val="20"/>
        </w:rPr>
      </w:pPr>
      <w:r w:rsidRPr="007640FC">
        <w:rPr>
          <w:sz w:val="20"/>
          <w:szCs w:val="20"/>
        </w:rPr>
        <w:t xml:space="preserve">реальной военной помощи Царским правительством в войне с </w:t>
      </w:r>
      <w:proofErr w:type="spellStart"/>
      <w:r w:rsidRPr="007640FC">
        <w:rPr>
          <w:sz w:val="20"/>
          <w:szCs w:val="20"/>
        </w:rPr>
        <w:t>джунгарами</w:t>
      </w:r>
      <w:proofErr w:type="spellEnd"/>
      <w:r w:rsidRPr="007640FC">
        <w:rPr>
          <w:sz w:val="20"/>
          <w:szCs w:val="20"/>
        </w:rPr>
        <w:t xml:space="preserve"> не оказано;</w:t>
      </w:r>
    </w:p>
    <w:p w:rsidR="007640FC" w:rsidRPr="007640FC" w:rsidRDefault="007640FC" w:rsidP="00AF0DEF">
      <w:pPr>
        <w:pStyle w:val="Default"/>
        <w:rPr>
          <w:sz w:val="20"/>
          <w:szCs w:val="20"/>
        </w:rPr>
      </w:pPr>
      <w:r w:rsidRPr="007640FC">
        <w:rPr>
          <w:sz w:val="20"/>
          <w:szCs w:val="20"/>
        </w:rPr>
        <w:t>приграничные конфликты казахов с башкирами, калмыками и уральскими казаками не прекратились;</w:t>
      </w:r>
    </w:p>
    <w:p w:rsidR="007640FC" w:rsidRPr="007640FC" w:rsidRDefault="007640FC" w:rsidP="00AF0DEF">
      <w:pPr>
        <w:pStyle w:val="Default"/>
        <w:rPr>
          <w:sz w:val="20"/>
          <w:szCs w:val="20"/>
        </w:rPr>
      </w:pPr>
      <w:r w:rsidRPr="007640FC">
        <w:rPr>
          <w:sz w:val="20"/>
          <w:szCs w:val="20"/>
        </w:rPr>
        <w:t>царизм получил возможность решительно и последовательно проводить политику колонизации казахских земель.</w:t>
      </w:r>
    </w:p>
    <w:p w:rsidR="007640FC" w:rsidRPr="007640FC" w:rsidRDefault="007640FC" w:rsidP="00AF0DEF">
      <w:pPr>
        <w:pStyle w:val="Default"/>
        <w:rPr>
          <w:color w:val="474747"/>
          <w:sz w:val="20"/>
          <w:szCs w:val="20"/>
        </w:rPr>
      </w:pPr>
      <w:r w:rsidRPr="007640FC">
        <w:rPr>
          <w:color w:val="474747"/>
          <w:sz w:val="20"/>
          <w:szCs w:val="20"/>
        </w:rPr>
        <w:t>Казахи, кочевавшие в районах, смежных с Хивой, каракалпаками, сохраняли независимость до середины XIX в.</w:t>
      </w:r>
    </w:p>
    <w:p w:rsidR="007640FC" w:rsidRPr="007640FC" w:rsidRDefault="007640FC" w:rsidP="00AF0DEF">
      <w:pPr>
        <w:pStyle w:val="Default"/>
        <w:rPr>
          <w:color w:val="474747"/>
          <w:sz w:val="20"/>
          <w:szCs w:val="20"/>
        </w:rPr>
      </w:pPr>
      <w:r w:rsidRPr="007640FC">
        <w:rPr>
          <w:color w:val="474747"/>
          <w:sz w:val="20"/>
          <w:szCs w:val="20"/>
        </w:rPr>
        <w:t xml:space="preserve">В 1741 г. </w:t>
      </w:r>
      <w:proofErr w:type="spellStart"/>
      <w:r w:rsidRPr="007640FC">
        <w:rPr>
          <w:color w:val="474747"/>
          <w:sz w:val="20"/>
          <w:szCs w:val="20"/>
        </w:rPr>
        <w:t>Джунгарский</w:t>
      </w:r>
      <w:proofErr w:type="spellEnd"/>
      <w:r w:rsidRPr="007640FC">
        <w:rPr>
          <w:color w:val="474747"/>
          <w:sz w:val="20"/>
          <w:szCs w:val="20"/>
        </w:rPr>
        <w:t xml:space="preserve"> правитель </w:t>
      </w:r>
      <w:proofErr w:type="spellStart"/>
      <w:r w:rsidRPr="007640FC">
        <w:rPr>
          <w:color w:val="474747"/>
          <w:sz w:val="20"/>
          <w:szCs w:val="20"/>
        </w:rPr>
        <w:t>Галдан</w:t>
      </w:r>
      <w:proofErr w:type="spellEnd"/>
      <w:r w:rsidRPr="007640FC">
        <w:rPr>
          <w:color w:val="474747"/>
          <w:sz w:val="20"/>
          <w:szCs w:val="20"/>
        </w:rPr>
        <w:t xml:space="preserve"> </w:t>
      </w:r>
      <w:proofErr w:type="spellStart"/>
      <w:r w:rsidRPr="007640FC">
        <w:rPr>
          <w:color w:val="474747"/>
          <w:sz w:val="20"/>
          <w:szCs w:val="20"/>
        </w:rPr>
        <w:t>Цэрен</w:t>
      </w:r>
      <w:proofErr w:type="spellEnd"/>
      <w:r w:rsidRPr="007640FC">
        <w:rPr>
          <w:color w:val="474747"/>
          <w:sz w:val="20"/>
          <w:szCs w:val="20"/>
        </w:rPr>
        <w:t xml:space="preserve"> организовал новый опустошительный поход на территорию Казахстана.</w:t>
      </w:r>
    </w:p>
    <w:p w:rsidR="007640FC" w:rsidRPr="007640FC" w:rsidRDefault="007640FC" w:rsidP="00AF0DEF">
      <w:pPr>
        <w:pStyle w:val="Default"/>
        <w:rPr>
          <w:color w:val="474747"/>
          <w:sz w:val="20"/>
          <w:szCs w:val="20"/>
        </w:rPr>
      </w:pPr>
      <w:r w:rsidRPr="007640FC">
        <w:rPr>
          <w:color w:val="474747"/>
          <w:sz w:val="20"/>
          <w:szCs w:val="20"/>
        </w:rPr>
        <w:t xml:space="preserve">Охолодевшие отношения хана </w:t>
      </w:r>
      <w:proofErr w:type="spellStart"/>
      <w:r w:rsidRPr="007640FC">
        <w:rPr>
          <w:color w:val="474747"/>
          <w:sz w:val="20"/>
          <w:szCs w:val="20"/>
        </w:rPr>
        <w:t>Абулхаира</w:t>
      </w:r>
      <w:proofErr w:type="spellEnd"/>
      <w:r w:rsidRPr="007640FC">
        <w:rPr>
          <w:color w:val="474747"/>
          <w:sz w:val="20"/>
          <w:szCs w:val="20"/>
        </w:rPr>
        <w:t xml:space="preserve"> и российской власти смягчились благодаря помощи </w:t>
      </w:r>
      <w:proofErr w:type="spellStart"/>
      <w:r w:rsidRPr="007640FC">
        <w:rPr>
          <w:color w:val="474747"/>
          <w:sz w:val="20"/>
          <w:szCs w:val="20"/>
        </w:rPr>
        <w:t>Тевкелева</w:t>
      </w:r>
      <w:proofErr w:type="spellEnd"/>
      <w:r w:rsidRPr="007640FC">
        <w:rPr>
          <w:color w:val="474747"/>
          <w:sz w:val="20"/>
          <w:szCs w:val="20"/>
        </w:rPr>
        <w:t xml:space="preserve"> после встречи 1742 г. близ Оренбурга.</w:t>
      </w:r>
    </w:p>
    <w:p w:rsidR="007640FC" w:rsidRPr="007640FC" w:rsidRDefault="007640FC" w:rsidP="00AF0DEF">
      <w:pPr>
        <w:pStyle w:val="Default"/>
        <w:rPr>
          <w:color w:val="474747"/>
          <w:sz w:val="20"/>
          <w:szCs w:val="20"/>
        </w:rPr>
      </w:pPr>
      <w:r w:rsidRPr="007640FC">
        <w:rPr>
          <w:color w:val="474747"/>
          <w:sz w:val="20"/>
          <w:szCs w:val="20"/>
        </w:rPr>
        <w:t xml:space="preserve">Хан Младшего </w:t>
      </w:r>
      <w:proofErr w:type="spellStart"/>
      <w:r w:rsidRPr="007640FC">
        <w:rPr>
          <w:color w:val="474747"/>
          <w:sz w:val="20"/>
          <w:szCs w:val="20"/>
        </w:rPr>
        <w:t>жуза</w:t>
      </w:r>
      <w:proofErr w:type="spellEnd"/>
      <w:r w:rsidRPr="007640FC">
        <w:rPr>
          <w:color w:val="474747"/>
          <w:sz w:val="20"/>
          <w:szCs w:val="20"/>
        </w:rPr>
        <w:t xml:space="preserve"> </w:t>
      </w:r>
      <w:proofErr w:type="spellStart"/>
      <w:r w:rsidRPr="007640FC">
        <w:rPr>
          <w:color w:val="474747"/>
          <w:sz w:val="20"/>
          <w:szCs w:val="20"/>
        </w:rPr>
        <w:t>Абулхаир</w:t>
      </w:r>
      <w:proofErr w:type="spellEnd"/>
      <w:r w:rsidRPr="007640FC">
        <w:rPr>
          <w:color w:val="474747"/>
          <w:sz w:val="20"/>
          <w:szCs w:val="20"/>
        </w:rPr>
        <w:t xml:space="preserve"> погиб в 1748 году от рук политических противников (Барак султана).</w:t>
      </w:r>
    </w:p>
    <w:p w:rsidR="007640FC" w:rsidRPr="007640FC" w:rsidRDefault="007640FC" w:rsidP="00AF0DEF">
      <w:pPr>
        <w:pStyle w:val="Default"/>
        <w:rPr>
          <w:color w:val="474747"/>
          <w:sz w:val="20"/>
          <w:szCs w:val="20"/>
        </w:rPr>
      </w:pPr>
      <w:r w:rsidRPr="007640FC">
        <w:rPr>
          <w:color w:val="474747"/>
          <w:sz w:val="20"/>
          <w:szCs w:val="20"/>
        </w:rPr>
        <w:t xml:space="preserve">Принятия российского подданства ханами Среднего </w:t>
      </w:r>
      <w:proofErr w:type="spellStart"/>
      <w:r w:rsidRPr="007640FC">
        <w:rPr>
          <w:color w:val="474747"/>
          <w:sz w:val="20"/>
          <w:szCs w:val="20"/>
        </w:rPr>
        <w:t>жуза</w:t>
      </w:r>
      <w:proofErr w:type="spellEnd"/>
    </w:p>
    <w:p w:rsidR="007640FC" w:rsidRPr="007640FC" w:rsidRDefault="007640FC" w:rsidP="00AF0DEF">
      <w:pPr>
        <w:pStyle w:val="Default"/>
        <w:rPr>
          <w:color w:val="474747"/>
          <w:sz w:val="20"/>
          <w:szCs w:val="20"/>
        </w:rPr>
      </w:pPr>
      <w:r w:rsidRPr="007640FC">
        <w:rPr>
          <w:color w:val="474747"/>
          <w:sz w:val="20"/>
          <w:szCs w:val="20"/>
        </w:rPr>
        <w:t>В 1-ой половине XVIII в. пограничным с казахами крепостям выделялись денежные суммы для «содержания» казахской знати.</w:t>
      </w:r>
    </w:p>
    <w:p w:rsidR="007640FC" w:rsidRPr="007640FC" w:rsidRDefault="007640FC" w:rsidP="00AF0DEF">
      <w:pPr>
        <w:pStyle w:val="Default"/>
        <w:rPr>
          <w:sz w:val="32"/>
          <w:szCs w:val="32"/>
        </w:rPr>
      </w:pPr>
      <w:r w:rsidRPr="007640FC">
        <w:rPr>
          <w:sz w:val="32"/>
          <w:szCs w:val="32"/>
        </w:rPr>
        <w:t>Киргиз-кайсацкая (позднее оренбургская) комиссия (экспедиция)</w:t>
      </w:r>
    </w:p>
    <w:p w:rsidR="007640FC" w:rsidRPr="007640FC" w:rsidRDefault="007640FC" w:rsidP="00AF0DEF">
      <w:pPr>
        <w:pStyle w:val="Default"/>
        <w:rPr>
          <w:color w:val="474747"/>
          <w:sz w:val="20"/>
          <w:szCs w:val="20"/>
        </w:rPr>
      </w:pPr>
      <w:r w:rsidRPr="007640FC">
        <w:rPr>
          <w:color w:val="474747"/>
          <w:sz w:val="20"/>
          <w:szCs w:val="20"/>
        </w:rPr>
        <w:t xml:space="preserve">В 1734 г. была образована Киргиз- кайсацкая экспедиция под руководством </w:t>
      </w:r>
      <w:proofErr w:type="spellStart"/>
      <w:r w:rsidRPr="007640FC">
        <w:rPr>
          <w:color w:val="474747"/>
          <w:sz w:val="20"/>
          <w:szCs w:val="20"/>
        </w:rPr>
        <w:t>обер</w:t>
      </w:r>
      <w:proofErr w:type="spellEnd"/>
      <w:r w:rsidRPr="007640FC">
        <w:rPr>
          <w:color w:val="474747"/>
          <w:sz w:val="20"/>
          <w:szCs w:val="20"/>
        </w:rPr>
        <w:t>-секретаря сената И.К. Кириллова.</w:t>
      </w:r>
    </w:p>
    <w:p w:rsidR="007640FC" w:rsidRPr="007640FC" w:rsidRDefault="007640FC" w:rsidP="00AF0DEF">
      <w:pPr>
        <w:pStyle w:val="Default"/>
        <w:rPr>
          <w:color w:val="474747"/>
          <w:sz w:val="20"/>
          <w:szCs w:val="20"/>
        </w:rPr>
      </w:pPr>
      <w:r w:rsidRPr="007640FC">
        <w:rPr>
          <w:color w:val="474747"/>
          <w:sz w:val="20"/>
          <w:szCs w:val="20"/>
        </w:rPr>
        <w:t xml:space="preserve">Его помощником стал толмач </w:t>
      </w:r>
      <w:proofErr w:type="spellStart"/>
      <w:r w:rsidRPr="007640FC">
        <w:rPr>
          <w:color w:val="474747"/>
          <w:sz w:val="20"/>
          <w:szCs w:val="20"/>
        </w:rPr>
        <w:t>А.Тевкелев</w:t>
      </w:r>
      <w:proofErr w:type="spellEnd"/>
      <w:r w:rsidRPr="007640FC">
        <w:rPr>
          <w:color w:val="474747"/>
          <w:sz w:val="20"/>
          <w:szCs w:val="20"/>
        </w:rPr>
        <w:t>.</w:t>
      </w:r>
    </w:p>
    <w:p w:rsidR="007640FC" w:rsidRPr="007640FC" w:rsidRDefault="007640FC" w:rsidP="00AF0DEF">
      <w:pPr>
        <w:pStyle w:val="Default"/>
        <w:rPr>
          <w:color w:val="474747"/>
          <w:sz w:val="20"/>
          <w:szCs w:val="20"/>
        </w:rPr>
      </w:pPr>
      <w:r w:rsidRPr="007640FC">
        <w:rPr>
          <w:color w:val="474747"/>
          <w:sz w:val="20"/>
          <w:szCs w:val="20"/>
        </w:rPr>
        <w:t>Экспедиция состояла из 2700 человек.</w:t>
      </w:r>
    </w:p>
    <w:p w:rsidR="007640FC" w:rsidRPr="007640FC" w:rsidRDefault="007640FC" w:rsidP="00AF0DEF">
      <w:pPr>
        <w:pStyle w:val="Default"/>
        <w:rPr>
          <w:color w:val="474747"/>
          <w:sz w:val="20"/>
          <w:szCs w:val="20"/>
        </w:rPr>
      </w:pPr>
      <w:r w:rsidRPr="007640FC">
        <w:rPr>
          <w:color w:val="474747"/>
          <w:sz w:val="20"/>
          <w:szCs w:val="20"/>
        </w:rPr>
        <w:t>Специальная комиссия, которая первоначально называлась киргиз - кайсацкой, позднее была переименована в Оренбургскую.</w:t>
      </w:r>
    </w:p>
    <w:p w:rsidR="007640FC" w:rsidRPr="007640FC" w:rsidRDefault="007640FC" w:rsidP="00AF0DEF">
      <w:pPr>
        <w:pStyle w:val="Default"/>
        <w:rPr>
          <w:color w:val="474747"/>
          <w:sz w:val="20"/>
          <w:szCs w:val="20"/>
        </w:rPr>
      </w:pPr>
      <w:r w:rsidRPr="007640FC">
        <w:rPr>
          <w:color w:val="474747"/>
          <w:sz w:val="20"/>
          <w:szCs w:val="20"/>
        </w:rPr>
        <w:t xml:space="preserve">Основные цели </w:t>
      </w:r>
      <w:proofErr w:type="spellStart"/>
      <w:r w:rsidRPr="007640FC">
        <w:rPr>
          <w:color w:val="474747"/>
          <w:sz w:val="20"/>
          <w:szCs w:val="20"/>
        </w:rPr>
        <w:t>Ккиргиз</w:t>
      </w:r>
      <w:proofErr w:type="spellEnd"/>
      <w:r w:rsidRPr="007640FC">
        <w:rPr>
          <w:color w:val="474747"/>
          <w:sz w:val="20"/>
          <w:szCs w:val="20"/>
        </w:rPr>
        <w:t>-кайсацкой экспедиции:</w:t>
      </w:r>
    </w:p>
    <w:p w:rsidR="007640FC" w:rsidRPr="007640FC" w:rsidRDefault="007640FC" w:rsidP="00AF0DEF">
      <w:pPr>
        <w:pStyle w:val="Default"/>
        <w:rPr>
          <w:sz w:val="20"/>
          <w:szCs w:val="20"/>
        </w:rPr>
      </w:pPr>
      <w:r w:rsidRPr="007640FC">
        <w:rPr>
          <w:sz w:val="20"/>
          <w:szCs w:val="20"/>
        </w:rPr>
        <w:t>Строительство крепости на р. Орь.</w:t>
      </w:r>
    </w:p>
    <w:p w:rsidR="007640FC" w:rsidRPr="007640FC" w:rsidRDefault="007640FC" w:rsidP="00AF0DEF">
      <w:pPr>
        <w:pStyle w:val="Default"/>
        <w:rPr>
          <w:sz w:val="20"/>
          <w:szCs w:val="20"/>
        </w:rPr>
      </w:pPr>
      <w:r w:rsidRPr="007640FC">
        <w:rPr>
          <w:sz w:val="20"/>
          <w:szCs w:val="20"/>
        </w:rPr>
        <w:t>Расширение торговли со Средней Азией.</w:t>
      </w:r>
    </w:p>
    <w:p w:rsidR="007640FC" w:rsidRPr="007640FC" w:rsidRDefault="007640FC" w:rsidP="00AF0DEF">
      <w:pPr>
        <w:pStyle w:val="Default"/>
        <w:rPr>
          <w:sz w:val="20"/>
          <w:szCs w:val="20"/>
        </w:rPr>
      </w:pPr>
      <w:r w:rsidRPr="007640FC">
        <w:rPr>
          <w:sz w:val="20"/>
          <w:szCs w:val="20"/>
        </w:rPr>
        <w:t>Освоение природных богатств края.</w:t>
      </w:r>
    </w:p>
    <w:p w:rsidR="007640FC" w:rsidRPr="007640FC" w:rsidRDefault="007640FC" w:rsidP="00AF0DEF">
      <w:pPr>
        <w:pStyle w:val="Default"/>
        <w:rPr>
          <w:sz w:val="20"/>
          <w:szCs w:val="20"/>
        </w:rPr>
      </w:pPr>
      <w:r w:rsidRPr="007640FC">
        <w:rPr>
          <w:sz w:val="20"/>
          <w:szCs w:val="20"/>
        </w:rPr>
        <w:t>Основание города на Сырдарье.</w:t>
      </w:r>
    </w:p>
    <w:p w:rsidR="007640FC" w:rsidRPr="007640FC" w:rsidRDefault="007640FC" w:rsidP="00AF0DEF">
      <w:pPr>
        <w:pStyle w:val="Default"/>
        <w:rPr>
          <w:sz w:val="20"/>
          <w:szCs w:val="20"/>
        </w:rPr>
      </w:pPr>
      <w:r w:rsidRPr="007640FC">
        <w:rPr>
          <w:sz w:val="20"/>
          <w:szCs w:val="20"/>
        </w:rPr>
        <w:t>Постепенное образование речной флотилии.</w:t>
      </w:r>
    </w:p>
    <w:p w:rsidR="007640FC" w:rsidRPr="007640FC" w:rsidRDefault="007640FC" w:rsidP="00AF0DEF">
      <w:pPr>
        <w:pStyle w:val="Default"/>
        <w:rPr>
          <w:color w:val="474747"/>
          <w:sz w:val="20"/>
          <w:szCs w:val="20"/>
        </w:rPr>
      </w:pPr>
      <w:r w:rsidRPr="007640FC">
        <w:rPr>
          <w:color w:val="474747"/>
          <w:sz w:val="20"/>
          <w:szCs w:val="20"/>
        </w:rPr>
        <w:lastRenderedPageBreak/>
        <w:t xml:space="preserve">В 1735 г. по просьбе хана </w:t>
      </w:r>
      <w:proofErr w:type="spellStart"/>
      <w:r w:rsidRPr="007640FC">
        <w:rPr>
          <w:color w:val="474747"/>
          <w:sz w:val="20"/>
          <w:szCs w:val="20"/>
        </w:rPr>
        <w:t>Абулхаира</w:t>
      </w:r>
      <w:proofErr w:type="spellEnd"/>
      <w:r w:rsidRPr="007640FC">
        <w:rPr>
          <w:color w:val="474747"/>
          <w:sz w:val="20"/>
          <w:szCs w:val="20"/>
        </w:rPr>
        <w:t xml:space="preserve"> была основана Оренбургская крепость.</w:t>
      </w:r>
    </w:p>
    <w:p w:rsidR="007640FC" w:rsidRPr="007640FC" w:rsidRDefault="007640FC" w:rsidP="00AF0DEF">
      <w:pPr>
        <w:pStyle w:val="Default"/>
        <w:rPr>
          <w:color w:val="474747"/>
          <w:sz w:val="20"/>
          <w:szCs w:val="20"/>
        </w:rPr>
      </w:pPr>
      <w:r w:rsidRPr="007640FC">
        <w:rPr>
          <w:color w:val="474747"/>
          <w:sz w:val="20"/>
          <w:szCs w:val="20"/>
        </w:rPr>
        <w:t xml:space="preserve">Позднее крепость была переименована в </w:t>
      </w:r>
      <w:proofErr w:type="spellStart"/>
      <w:r w:rsidRPr="007640FC">
        <w:rPr>
          <w:color w:val="474747"/>
          <w:sz w:val="20"/>
          <w:szCs w:val="20"/>
        </w:rPr>
        <w:t>Орскую</w:t>
      </w:r>
      <w:proofErr w:type="spellEnd"/>
      <w:r w:rsidRPr="007640FC">
        <w:rPr>
          <w:color w:val="474747"/>
          <w:sz w:val="20"/>
          <w:szCs w:val="20"/>
        </w:rPr>
        <w:t>.</w:t>
      </w:r>
    </w:p>
    <w:p w:rsidR="007640FC" w:rsidRPr="007640FC" w:rsidRDefault="007640FC" w:rsidP="00AF0DEF">
      <w:pPr>
        <w:pStyle w:val="Default"/>
        <w:rPr>
          <w:color w:val="474747"/>
          <w:sz w:val="20"/>
          <w:szCs w:val="20"/>
        </w:rPr>
      </w:pPr>
      <w:proofErr w:type="spellStart"/>
      <w:r w:rsidRPr="007640FC">
        <w:rPr>
          <w:color w:val="474747"/>
          <w:sz w:val="20"/>
          <w:szCs w:val="20"/>
        </w:rPr>
        <w:t>Абулхаир</w:t>
      </w:r>
      <w:proofErr w:type="spellEnd"/>
      <w:r w:rsidRPr="007640FC">
        <w:rPr>
          <w:color w:val="474747"/>
          <w:sz w:val="20"/>
          <w:szCs w:val="20"/>
        </w:rPr>
        <w:t xml:space="preserve"> планировал укрыться в крепости в случае беспорядков.</w:t>
      </w:r>
    </w:p>
    <w:p w:rsidR="007640FC" w:rsidRPr="007640FC" w:rsidRDefault="007640FC" w:rsidP="00AF0DEF">
      <w:pPr>
        <w:pStyle w:val="Default"/>
        <w:rPr>
          <w:color w:val="474747"/>
          <w:sz w:val="20"/>
          <w:szCs w:val="20"/>
        </w:rPr>
      </w:pPr>
      <w:proofErr w:type="spellStart"/>
      <w:r w:rsidRPr="007640FC">
        <w:rPr>
          <w:color w:val="474747"/>
          <w:sz w:val="20"/>
          <w:szCs w:val="20"/>
        </w:rPr>
        <w:t>Орская</w:t>
      </w:r>
      <w:proofErr w:type="spellEnd"/>
      <w:r w:rsidRPr="007640FC">
        <w:rPr>
          <w:color w:val="474747"/>
          <w:sz w:val="20"/>
          <w:szCs w:val="20"/>
        </w:rPr>
        <w:t xml:space="preserve"> крепость дала возможность петербургскому двору постоянно вмешиваться в «киргиз-кайсацкие дела» в 30-е гг. XVIII в.</w:t>
      </w:r>
    </w:p>
    <w:p w:rsidR="007640FC" w:rsidRPr="007640FC" w:rsidRDefault="007640FC" w:rsidP="00AF0DEF">
      <w:pPr>
        <w:pStyle w:val="Default"/>
        <w:rPr>
          <w:color w:val="474747"/>
          <w:sz w:val="20"/>
          <w:szCs w:val="20"/>
        </w:rPr>
      </w:pPr>
      <w:r w:rsidRPr="007640FC">
        <w:rPr>
          <w:color w:val="474747"/>
          <w:sz w:val="20"/>
          <w:szCs w:val="20"/>
        </w:rPr>
        <w:t xml:space="preserve">После смерти И.К. Кириллова начальником Оренбургской комиссии стал известный историк </w:t>
      </w:r>
      <w:proofErr w:type="spellStart"/>
      <w:r w:rsidRPr="007640FC">
        <w:rPr>
          <w:color w:val="474747"/>
          <w:sz w:val="20"/>
          <w:szCs w:val="20"/>
        </w:rPr>
        <w:t>В.Н.Татищев</w:t>
      </w:r>
      <w:proofErr w:type="spellEnd"/>
      <w:r w:rsidRPr="007640FC">
        <w:rPr>
          <w:color w:val="474747"/>
          <w:sz w:val="20"/>
          <w:szCs w:val="20"/>
        </w:rPr>
        <w:t>.</w:t>
      </w:r>
    </w:p>
    <w:p w:rsidR="007640FC" w:rsidRPr="007640FC" w:rsidRDefault="007640FC" w:rsidP="00AF0DEF">
      <w:pPr>
        <w:pStyle w:val="Default"/>
        <w:rPr>
          <w:color w:val="474747"/>
          <w:sz w:val="20"/>
          <w:szCs w:val="20"/>
        </w:rPr>
      </w:pPr>
      <w:r w:rsidRPr="007640FC">
        <w:rPr>
          <w:color w:val="474747"/>
          <w:sz w:val="20"/>
          <w:szCs w:val="20"/>
        </w:rPr>
        <w:t xml:space="preserve">Заручившись поддержкой хана </w:t>
      </w:r>
      <w:proofErr w:type="spellStart"/>
      <w:r w:rsidRPr="007640FC">
        <w:rPr>
          <w:color w:val="474747"/>
          <w:sz w:val="20"/>
          <w:szCs w:val="20"/>
        </w:rPr>
        <w:t>Абулхаира</w:t>
      </w:r>
      <w:proofErr w:type="spellEnd"/>
      <w:r w:rsidRPr="007640FC">
        <w:rPr>
          <w:color w:val="474747"/>
          <w:sz w:val="20"/>
          <w:szCs w:val="20"/>
        </w:rPr>
        <w:t>, он снарядил первый торговый караван в Среднюю Азию.</w:t>
      </w:r>
    </w:p>
    <w:p w:rsidR="007640FC" w:rsidRPr="007640FC" w:rsidRDefault="007640FC" w:rsidP="00AF0DEF">
      <w:pPr>
        <w:pStyle w:val="Default"/>
        <w:rPr>
          <w:color w:val="474747"/>
          <w:sz w:val="20"/>
          <w:szCs w:val="20"/>
        </w:rPr>
      </w:pPr>
      <w:r w:rsidRPr="007640FC">
        <w:rPr>
          <w:color w:val="474747"/>
          <w:sz w:val="20"/>
          <w:szCs w:val="20"/>
        </w:rPr>
        <w:t xml:space="preserve">В августе 1738 г. </w:t>
      </w:r>
      <w:proofErr w:type="spellStart"/>
      <w:r w:rsidRPr="007640FC">
        <w:rPr>
          <w:color w:val="474747"/>
          <w:sz w:val="20"/>
          <w:szCs w:val="20"/>
        </w:rPr>
        <w:t>В.Н.Татищев</w:t>
      </w:r>
      <w:proofErr w:type="spellEnd"/>
      <w:r w:rsidRPr="007640FC">
        <w:rPr>
          <w:color w:val="474747"/>
          <w:sz w:val="20"/>
          <w:szCs w:val="20"/>
        </w:rPr>
        <w:t xml:space="preserve"> созвал съезд казахских султанов в Оренбурге.</w:t>
      </w:r>
    </w:p>
    <w:p w:rsidR="007640FC" w:rsidRPr="007640FC" w:rsidRDefault="007640FC" w:rsidP="00AF0DEF">
      <w:pPr>
        <w:pStyle w:val="Default"/>
        <w:rPr>
          <w:color w:val="474747"/>
          <w:sz w:val="20"/>
          <w:szCs w:val="20"/>
        </w:rPr>
      </w:pPr>
      <w:r w:rsidRPr="007640FC">
        <w:rPr>
          <w:color w:val="474747"/>
          <w:sz w:val="20"/>
          <w:szCs w:val="20"/>
        </w:rPr>
        <w:t xml:space="preserve">На съезде </w:t>
      </w:r>
      <w:proofErr w:type="spellStart"/>
      <w:r w:rsidRPr="007640FC">
        <w:rPr>
          <w:color w:val="474747"/>
          <w:sz w:val="20"/>
          <w:szCs w:val="20"/>
        </w:rPr>
        <w:t>Абулхаир</w:t>
      </w:r>
      <w:proofErr w:type="spellEnd"/>
      <w:r w:rsidRPr="007640FC">
        <w:rPr>
          <w:color w:val="474747"/>
          <w:sz w:val="20"/>
          <w:szCs w:val="20"/>
        </w:rPr>
        <w:t xml:space="preserve"> хан с сыновьями и около 60 старшин Младшего и Среднего </w:t>
      </w:r>
      <w:proofErr w:type="spellStart"/>
      <w:r w:rsidRPr="007640FC">
        <w:rPr>
          <w:color w:val="474747"/>
          <w:sz w:val="20"/>
          <w:szCs w:val="20"/>
        </w:rPr>
        <w:t>жузов</w:t>
      </w:r>
      <w:proofErr w:type="spellEnd"/>
      <w:r w:rsidRPr="007640FC">
        <w:rPr>
          <w:color w:val="474747"/>
          <w:sz w:val="20"/>
          <w:szCs w:val="20"/>
        </w:rPr>
        <w:t xml:space="preserve"> подтвердили присягу на верность России.</w:t>
      </w:r>
    </w:p>
    <w:p w:rsidR="007640FC" w:rsidRPr="007640FC" w:rsidRDefault="007640FC" w:rsidP="00AF0DEF">
      <w:pPr>
        <w:pStyle w:val="Default"/>
        <w:rPr>
          <w:color w:val="474747"/>
          <w:sz w:val="20"/>
          <w:szCs w:val="20"/>
        </w:rPr>
      </w:pPr>
      <w:r w:rsidRPr="007640FC">
        <w:rPr>
          <w:color w:val="474747"/>
          <w:sz w:val="20"/>
          <w:szCs w:val="20"/>
        </w:rPr>
        <w:t>Оренбургская крепость была перенесена в глубь российской территории.</w:t>
      </w:r>
    </w:p>
    <w:p w:rsidR="007640FC" w:rsidRPr="007640FC" w:rsidRDefault="007640FC" w:rsidP="00AF0DEF">
      <w:pPr>
        <w:pStyle w:val="Default"/>
        <w:rPr>
          <w:color w:val="474747"/>
          <w:sz w:val="20"/>
          <w:szCs w:val="20"/>
        </w:rPr>
      </w:pPr>
      <w:r w:rsidRPr="007640FC">
        <w:rPr>
          <w:color w:val="474747"/>
          <w:sz w:val="20"/>
          <w:szCs w:val="20"/>
        </w:rPr>
        <w:t>Оренбург стал одним из стратегических центров царизма в колонизации Западного Казахстана.</w:t>
      </w:r>
    </w:p>
    <w:p w:rsidR="007640FC" w:rsidRPr="007640FC" w:rsidRDefault="007640FC" w:rsidP="00AF0DEF">
      <w:pPr>
        <w:pStyle w:val="Default"/>
        <w:rPr>
          <w:sz w:val="32"/>
          <w:szCs w:val="32"/>
        </w:rPr>
      </w:pPr>
      <w:r w:rsidRPr="007640FC">
        <w:rPr>
          <w:sz w:val="32"/>
          <w:szCs w:val="32"/>
        </w:rPr>
        <w:t>Обострение земельного вопроса Строительство Уральской пограничной линии</w:t>
      </w:r>
    </w:p>
    <w:p w:rsidR="007640FC" w:rsidRPr="007640FC" w:rsidRDefault="007640FC" w:rsidP="00AF0DEF">
      <w:pPr>
        <w:pStyle w:val="Default"/>
        <w:rPr>
          <w:color w:val="474747"/>
          <w:sz w:val="20"/>
          <w:szCs w:val="20"/>
        </w:rPr>
      </w:pPr>
      <w:r w:rsidRPr="007640FC">
        <w:rPr>
          <w:color w:val="474747"/>
          <w:sz w:val="20"/>
          <w:szCs w:val="20"/>
        </w:rPr>
        <w:t xml:space="preserve">Обострение земельного вопроса в Младшем </w:t>
      </w:r>
      <w:proofErr w:type="spellStart"/>
      <w:r w:rsidRPr="007640FC">
        <w:rPr>
          <w:color w:val="474747"/>
          <w:sz w:val="20"/>
          <w:szCs w:val="20"/>
        </w:rPr>
        <w:t>жузе</w:t>
      </w:r>
      <w:proofErr w:type="spellEnd"/>
      <w:r w:rsidRPr="007640FC">
        <w:rPr>
          <w:color w:val="474747"/>
          <w:sz w:val="20"/>
          <w:szCs w:val="20"/>
        </w:rPr>
        <w:t xml:space="preserve"> в 30-40 гг. XVIII века вызвал ряд причин:</w:t>
      </w:r>
    </w:p>
    <w:p w:rsidR="007640FC" w:rsidRPr="007640FC" w:rsidRDefault="007640FC" w:rsidP="00AF0DEF">
      <w:pPr>
        <w:pStyle w:val="Default"/>
        <w:rPr>
          <w:sz w:val="20"/>
          <w:szCs w:val="20"/>
        </w:rPr>
      </w:pPr>
      <w:r w:rsidRPr="007640FC">
        <w:rPr>
          <w:sz w:val="20"/>
          <w:szCs w:val="20"/>
        </w:rPr>
        <w:t xml:space="preserve">Строительство военных укреплений. Строится линия военных укреплений </w:t>
      </w:r>
      <w:proofErr w:type="spellStart"/>
      <w:r w:rsidRPr="007640FC">
        <w:rPr>
          <w:sz w:val="20"/>
          <w:szCs w:val="20"/>
        </w:rPr>
        <w:t>Уйская</w:t>
      </w:r>
      <w:proofErr w:type="spellEnd"/>
      <w:r w:rsidRPr="007640FC">
        <w:rPr>
          <w:sz w:val="20"/>
          <w:szCs w:val="20"/>
        </w:rPr>
        <w:t xml:space="preserve">: от </w:t>
      </w:r>
      <w:proofErr w:type="spellStart"/>
      <w:r w:rsidRPr="007640FC">
        <w:rPr>
          <w:sz w:val="20"/>
          <w:szCs w:val="20"/>
        </w:rPr>
        <w:t>Верхнеяицкой</w:t>
      </w:r>
      <w:proofErr w:type="spellEnd"/>
      <w:r w:rsidRPr="007640FC">
        <w:rPr>
          <w:sz w:val="20"/>
          <w:szCs w:val="20"/>
        </w:rPr>
        <w:t xml:space="preserve"> крепости до </w:t>
      </w:r>
      <w:proofErr w:type="spellStart"/>
      <w:r w:rsidRPr="007640FC">
        <w:rPr>
          <w:sz w:val="20"/>
          <w:szCs w:val="20"/>
        </w:rPr>
        <w:t>Звериноголовской</w:t>
      </w:r>
      <w:proofErr w:type="spellEnd"/>
      <w:r w:rsidRPr="007640FC">
        <w:rPr>
          <w:sz w:val="20"/>
          <w:szCs w:val="20"/>
        </w:rPr>
        <w:t xml:space="preserve"> на 770 верст;</w:t>
      </w:r>
    </w:p>
    <w:p w:rsidR="007640FC" w:rsidRPr="007640FC" w:rsidRDefault="007640FC" w:rsidP="00AF0DEF">
      <w:pPr>
        <w:pStyle w:val="Default"/>
        <w:rPr>
          <w:sz w:val="20"/>
          <w:szCs w:val="20"/>
        </w:rPr>
      </w:pPr>
      <w:r w:rsidRPr="007640FC">
        <w:rPr>
          <w:sz w:val="20"/>
          <w:szCs w:val="20"/>
        </w:rPr>
        <w:t>С 1734 г. царизм запретил кочевку казахов на правобережье Яика (</w:t>
      </w:r>
      <w:proofErr w:type="spellStart"/>
      <w:r w:rsidRPr="007640FC">
        <w:rPr>
          <w:sz w:val="20"/>
          <w:szCs w:val="20"/>
        </w:rPr>
        <w:t>Жайыка</w:t>
      </w:r>
      <w:proofErr w:type="spellEnd"/>
      <w:r w:rsidRPr="007640FC">
        <w:rPr>
          <w:sz w:val="20"/>
          <w:szCs w:val="20"/>
        </w:rPr>
        <w:t>);</w:t>
      </w:r>
    </w:p>
    <w:p w:rsidR="007640FC" w:rsidRPr="007640FC" w:rsidRDefault="007640FC" w:rsidP="00AF0DEF">
      <w:pPr>
        <w:pStyle w:val="Default"/>
        <w:rPr>
          <w:sz w:val="20"/>
          <w:szCs w:val="20"/>
        </w:rPr>
      </w:pPr>
      <w:r w:rsidRPr="007640FC">
        <w:rPr>
          <w:sz w:val="20"/>
          <w:szCs w:val="20"/>
        </w:rPr>
        <w:t xml:space="preserve">В 1742 г. был издан царский указ, запрещающий казахам кочевать в близи </w:t>
      </w:r>
      <w:proofErr w:type="spellStart"/>
      <w:r w:rsidRPr="007640FC">
        <w:rPr>
          <w:sz w:val="20"/>
          <w:szCs w:val="20"/>
        </w:rPr>
        <w:t>Жайыка</w:t>
      </w:r>
      <w:proofErr w:type="spellEnd"/>
      <w:r w:rsidRPr="007640FC">
        <w:rPr>
          <w:sz w:val="20"/>
          <w:szCs w:val="20"/>
        </w:rPr>
        <w:t>, Яицкого городка и строящихся крепостей.</w:t>
      </w:r>
    </w:p>
    <w:p w:rsidR="007640FC" w:rsidRPr="007640FC" w:rsidRDefault="007640FC" w:rsidP="00AF0DEF">
      <w:pPr>
        <w:pStyle w:val="Default"/>
        <w:rPr>
          <w:color w:val="474747"/>
          <w:sz w:val="20"/>
          <w:szCs w:val="20"/>
        </w:rPr>
      </w:pPr>
      <w:r w:rsidRPr="007640FC">
        <w:rPr>
          <w:color w:val="474747"/>
          <w:sz w:val="20"/>
          <w:szCs w:val="20"/>
        </w:rPr>
        <w:t>Последствия российской политики, приведшей к земельному кризису (30-40 гг. XVIII в.):</w:t>
      </w:r>
    </w:p>
    <w:p w:rsidR="007640FC" w:rsidRPr="007640FC" w:rsidRDefault="007640FC" w:rsidP="00AF0DEF">
      <w:pPr>
        <w:pStyle w:val="Default"/>
        <w:rPr>
          <w:sz w:val="20"/>
          <w:szCs w:val="20"/>
        </w:rPr>
      </w:pPr>
      <w:r w:rsidRPr="007640FC">
        <w:rPr>
          <w:sz w:val="20"/>
          <w:szCs w:val="20"/>
        </w:rPr>
        <w:t>привел к кризису скотоводческого хозяйства;</w:t>
      </w:r>
    </w:p>
    <w:p w:rsidR="007640FC" w:rsidRPr="007640FC" w:rsidRDefault="007640FC" w:rsidP="00AF0DEF">
      <w:pPr>
        <w:pStyle w:val="Default"/>
        <w:rPr>
          <w:sz w:val="20"/>
          <w:szCs w:val="20"/>
        </w:rPr>
      </w:pPr>
      <w:r w:rsidRPr="007640FC">
        <w:rPr>
          <w:sz w:val="20"/>
          <w:szCs w:val="20"/>
        </w:rPr>
        <w:t>вызвал усиление набегов казахов на пограничные крепости;</w:t>
      </w:r>
    </w:p>
    <w:p w:rsidR="007640FC" w:rsidRPr="007640FC" w:rsidRDefault="007640FC" w:rsidP="00AF0DEF">
      <w:pPr>
        <w:pStyle w:val="Default"/>
        <w:rPr>
          <w:sz w:val="20"/>
          <w:szCs w:val="20"/>
        </w:rPr>
      </w:pPr>
      <w:r w:rsidRPr="007640FC">
        <w:rPr>
          <w:sz w:val="20"/>
          <w:szCs w:val="20"/>
        </w:rPr>
        <w:t>вызвал сокращение пастбищных угодий.</w:t>
      </w:r>
    </w:p>
    <w:p w:rsidR="007640FC" w:rsidRPr="007640FC" w:rsidRDefault="007640FC" w:rsidP="00AF0DEF">
      <w:pPr>
        <w:pStyle w:val="Default"/>
        <w:rPr>
          <w:color w:val="474747"/>
          <w:sz w:val="20"/>
          <w:szCs w:val="20"/>
        </w:rPr>
      </w:pPr>
      <w:r w:rsidRPr="007640FC">
        <w:rPr>
          <w:color w:val="474747"/>
          <w:sz w:val="20"/>
          <w:szCs w:val="20"/>
        </w:rPr>
        <w:t>Вхождение казахов в сферу российского влияния в 30-е г. XVIII века вызвало усиление набегов правителей Хивы и Бухары на казахов Южного Казахстана.</w:t>
      </w:r>
    </w:p>
    <w:p w:rsidR="007640FC" w:rsidRPr="007640FC" w:rsidRDefault="007640FC" w:rsidP="00AF0DEF">
      <w:pPr>
        <w:pStyle w:val="Default"/>
        <w:rPr>
          <w:color w:val="474747"/>
          <w:sz w:val="20"/>
          <w:szCs w:val="20"/>
        </w:rPr>
      </w:pPr>
      <w:r w:rsidRPr="007640FC">
        <w:rPr>
          <w:color w:val="474747"/>
          <w:sz w:val="20"/>
          <w:szCs w:val="20"/>
        </w:rPr>
        <w:t xml:space="preserve">В 40-х годах XVIII века угроза над </w:t>
      </w:r>
      <w:proofErr w:type="spellStart"/>
      <w:r w:rsidRPr="007640FC">
        <w:rPr>
          <w:color w:val="474747"/>
          <w:sz w:val="20"/>
          <w:szCs w:val="20"/>
        </w:rPr>
        <w:t>присырдарьинскими</w:t>
      </w:r>
      <w:proofErr w:type="spellEnd"/>
      <w:r w:rsidRPr="007640FC">
        <w:rPr>
          <w:color w:val="474747"/>
          <w:sz w:val="20"/>
          <w:szCs w:val="20"/>
        </w:rPr>
        <w:t xml:space="preserve"> казахами нависла со стороны Иранского правителя Надир шаха, захватившего южные районы Казахстана.</w:t>
      </w:r>
    </w:p>
    <w:p w:rsidR="007640FC" w:rsidRPr="007640FC" w:rsidRDefault="007640FC" w:rsidP="00AF0DEF">
      <w:pPr>
        <w:pStyle w:val="Default"/>
        <w:rPr>
          <w:color w:val="474747"/>
          <w:sz w:val="20"/>
          <w:szCs w:val="20"/>
        </w:rPr>
      </w:pPr>
      <w:r w:rsidRPr="007640FC">
        <w:rPr>
          <w:color w:val="474747"/>
          <w:sz w:val="20"/>
          <w:szCs w:val="20"/>
        </w:rPr>
        <w:t xml:space="preserve">С целью </w:t>
      </w:r>
      <w:proofErr w:type="gramStart"/>
      <w:r w:rsidRPr="007640FC">
        <w:rPr>
          <w:color w:val="474747"/>
          <w:sz w:val="20"/>
          <w:szCs w:val="20"/>
        </w:rPr>
        <w:t>не допущения</w:t>
      </w:r>
      <w:proofErr w:type="gramEnd"/>
      <w:r w:rsidRPr="007640FC">
        <w:rPr>
          <w:color w:val="474747"/>
          <w:sz w:val="20"/>
          <w:szCs w:val="20"/>
        </w:rPr>
        <w:t xml:space="preserve"> казахов Младшего </w:t>
      </w:r>
      <w:proofErr w:type="spellStart"/>
      <w:r w:rsidRPr="007640FC">
        <w:rPr>
          <w:color w:val="474747"/>
          <w:sz w:val="20"/>
          <w:szCs w:val="20"/>
        </w:rPr>
        <w:t>жуза</w:t>
      </w:r>
      <w:proofErr w:type="spellEnd"/>
      <w:r w:rsidRPr="007640FC">
        <w:rPr>
          <w:color w:val="474747"/>
          <w:sz w:val="20"/>
          <w:szCs w:val="20"/>
        </w:rPr>
        <w:t xml:space="preserve"> на правобережье </w:t>
      </w:r>
      <w:proofErr w:type="spellStart"/>
      <w:r w:rsidRPr="007640FC">
        <w:rPr>
          <w:color w:val="474747"/>
          <w:sz w:val="20"/>
          <w:szCs w:val="20"/>
        </w:rPr>
        <w:t>Жаика</w:t>
      </w:r>
      <w:proofErr w:type="spellEnd"/>
      <w:r w:rsidRPr="007640FC">
        <w:rPr>
          <w:color w:val="474747"/>
          <w:sz w:val="20"/>
          <w:szCs w:val="20"/>
        </w:rPr>
        <w:t xml:space="preserve"> (Урала) царизм не редко </w:t>
      </w:r>
      <w:proofErr w:type="spellStart"/>
      <w:r w:rsidRPr="007640FC">
        <w:rPr>
          <w:color w:val="474747"/>
          <w:sz w:val="20"/>
          <w:szCs w:val="20"/>
        </w:rPr>
        <w:t>пратиковал</w:t>
      </w:r>
      <w:proofErr w:type="spellEnd"/>
      <w:r w:rsidRPr="007640FC">
        <w:rPr>
          <w:color w:val="474747"/>
          <w:sz w:val="20"/>
          <w:szCs w:val="20"/>
        </w:rPr>
        <w:t xml:space="preserve"> выжигание травы.</w:t>
      </w:r>
    </w:p>
    <w:p w:rsidR="007640FC" w:rsidRPr="007640FC" w:rsidRDefault="007640FC" w:rsidP="00AF0DEF">
      <w:pPr>
        <w:pStyle w:val="Default"/>
        <w:rPr>
          <w:color w:val="474747"/>
          <w:sz w:val="20"/>
          <w:szCs w:val="20"/>
        </w:rPr>
      </w:pPr>
      <w:r w:rsidRPr="007640FC">
        <w:rPr>
          <w:color w:val="474747"/>
          <w:sz w:val="20"/>
          <w:szCs w:val="20"/>
        </w:rPr>
        <w:t xml:space="preserve">Причины недопущения казахов Младшего </w:t>
      </w:r>
      <w:proofErr w:type="spellStart"/>
      <w:r w:rsidRPr="007640FC">
        <w:rPr>
          <w:color w:val="474747"/>
          <w:sz w:val="20"/>
          <w:szCs w:val="20"/>
        </w:rPr>
        <w:t>жуза</w:t>
      </w:r>
      <w:proofErr w:type="spellEnd"/>
      <w:r w:rsidRPr="007640FC">
        <w:rPr>
          <w:color w:val="474747"/>
          <w:sz w:val="20"/>
          <w:szCs w:val="20"/>
        </w:rPr>
        <w:t xml:space="preserve"> на правобережье </w:t>
      </w:r>
      <w:proofErr w:type="spellStart"/>
      <w:r w:rsidRPr="007640FC">
        <w:rPr>
          <w:color w:val="474747"/>
          <w:sz w:val="20"/>
          <w:szCs w:val="20"/>
        </w:rPr>
        <w:t>Жаика</w:t>
      </w:r>
      <w:proofErr w:type="spellEnd"/>
      <w:r w:rsidRPr="007640FC">
        <w:rPr>
          <w:color w:val="474747"/>
          <w:sz w:val="20"/>
          <w:szCs w:val="20"/>
        </w:rPr>
        <w:t xml:space="preserve"> (Урала) (30- 40 гг. XVIII в.):</w:t>
      </w:r>
    </w:p>
    <w:p w:rsidR="007640FC" w:rsidRPr="007640FC" w:rsidRDefault="007640FC" w:rsidP="00AF0DEF">
      <w:pPr>
        <w:pStyle w:val="Default"/>
        <w:rPr>
          <w:sz w:val="20"/>
          <w:szCs w:val="20"/>
        </w:rPr>
      </w:pPr>
      <w:r w:rsidRPr="007640FC">
        <w:rPr>
          <w:sz w:val="20"/>
          <w:szCs w:val="20"/>
        </w:rPr>
        <w:t>царизм не хотел иметь в своем тылу массу кочевников;</w:t>
      </w:r>
    </w:p>
    <w:p w:rsidR="007640FC" w:rsidRPr="007640FC" w:rsidRDefault="007640FC" w:rsidP="00AF0DEF">
      <w:pPr>
        <w:pStyle w:val="Default"/>
        <w:rPr>
          <w:sz w:val="20"/>
          <w:szCs w:val="20"/>
        </w:rPr>
      </w:pPr>
      <w:r w:rsidRPr="007640FC">
        <w:rPr>
          <w:sz w:val="20"/>
          <w:szCs w:val="20"/>
        </w:rPr>
        <w:t>эта территория предназначалась для заселения российским населением.</w:t>
      </w:r>
    </w:p>
    <w:p w:rsidR="007640FC" w:rsidRPr="007640FC" w:rsidRDefault="007640FC" w:rsidP="00AF0DEF">
      <w:pPr>
        <w:pStyle w:val="Default"/>
        <w:rPr>
          <w:color w:val="474747"/>
          <w:sz w:val="20"/>
          <w:szCs w:val="20"/>
        </w:rPr>
      </w:pPr>
      <w:r w:rsidRPr="007640FC">
        <w:rPr>
          <w:color w:val="474747"/>
          <w:sz w:val="20"/>
          <w:szCs w:val="20"/>
        </w:rPr>
        <w:t xml:space="preserve">появление казахов в междуречье </w:t>
      </w:r>
      <w:proofErr w:type="spellStart"/>
      <w:r w:rsidRPr="007640FC">
        <w:rPr>
          <w:color w:val="474747"/>
          <w:sz w:val="20"/>
          <w:szCs w:val="20"/>
        </w:rPr>
        <w:t>Жаика</w:t>
      </w:r>
      <w:proofErr w:type="spellEnd"/>
      <w:r w:rsidRPr="007640FC">
        <w:rPr>
          <w:color w:val="474747"/>
          <w:sz w:val="20"/>
          <w:szCs w:val="20"/>
        </w:rPr>
        <w:t xml:space="preserve"> и Волги могли привести к конфликту с башкирами и калмыками.</w:t>
      </w:r>
    </w:p>
    <w:p w:rsidR="007640FC" w:rsidRPr="007640FC" w:rsidRDefault="007640FC" w:rsidP="00AF0DEF">
      <w:pPr>
        <w:pStyle w:val="Default"/>
        <w:rPr>
          <w:color w:val="474747"/>
          <w:sz w:val="20"/>
          <w:szCs w:val="20"/>
        </w:rPr>
      </w:pPr>
      <w:r w:rsidRPr="007640FC">
        <w:rPr>
          <w:color w:val="474747"/>
          <w:sz w:val="20"/>
          <w:szCs w:val="20"/>
        </w:rPr>
        <w:t>Таким образом, в XVIII веке в основе казахско-российских противоречий лежали земельные проблемы.</w:t>
      </w:r>
    </w:p>
    <w:p w:rsidR="007640FC" w:rsidRPr="007640FC" w:rsidRDefault="007640FC" w:rsidP="00AF0DEF">
      <w:pPr>
        <w:pStyle w:val="Default"/>
        <w:rPr>
          <w:sz w:val="32"/>
          <w:szCs w:val="32"/>
        </w:rPr>
      </w:pPr>
      <w:r w:rsidRPr="007640FC">
        <w:rPr>
          <w:sz w:val="32"/>
          <w:szCs w:val="32"/>
        </w:rPr>
        <w:t>Строительство Новоишимской (</w:t>
      </w:r>
      <w:proofErr w:type="spellStart"/>
      <w:r w:rsidRPr="007640FC">
        <w:rPr>
          <w:sz w:val="32"/>
          <w:szCs w:val="32"/>
        </w:rPr>
        <w:t>Новоесильской</w:t>
      </w:r>
      <w:proofErr w:type="spellEnd"/>
      <w:r w:rsidRPr="007640FC">
        <w:rPr>
          <w:sz w:val="32"/>
          <w:szCs w:val="32"/>
        </w:rPr>
        <w:t>) линии</w:t>
      </w:r>
    </w:p>
    <w:p w:rsidR="007640FC" w:rsidRPr="007640FC" w:rsidRDefault="007640FC" w:rsidP="00AF0DEF">
      <w:pPr>
        <w:pStyle w:val="Default"/>
        <w:rPr>
          <w:color w:val="474747"/>
          <w:sz w:val="20"/>
          <w:szCs w:val="20"/>
        </w:rPr>
      </w:pPr>
      <w:r w:rsidRPr="007640FC">
        <w:rPr>
          <w:color w:val="474747"/>
          <w:sz w:val="20"/>
          <w:szCs w:val="20"/>
        </w:rPr>
        <w:t xml:space="preserve">В 50-х гг. XVIII вв. завершается строительство Иртышской пограничной линии на северо-востоке Среднего </w:t>
      </w:r>
      <w:proofErr w:type="spellStart"/>
      <w:r w:rsidRPr="007640FC">
        <w:rPr>
          <w:color w:val="474747"/>
          <w:sz w:val="20"/>
          <w:szCs w:val="20"/>
        </w:rPr>
        <w:t>жуза</w:t>
      </w:r>
      <w:proofErr w:type="spellEnd"/>
      <w:r w:rsidRPr="007640FC">
        <w:rPr>
          <w:color w:val="474747"/>
          <w:sz w:val="20"/>
          <w:szCs w:val="20"/>
        </w:rPr>
        <w:t xml:space="preserve"> (Северо- восточных границ Казахстана).</w:t>
      </w:r>
    </w:p>
    <w:p w:rsidR="007640FC" w:rsidRPr="007640FC" w:rsidRDefault="007640FC" w:rsidP="00AF0DEF">
      <w:pPr>
        <w:pStyle w:val="Default"/>
        <w:rPr>
          <w:color w:val="474747"/>
          <w:sz w:val="20"/>
          <w:szCs w:val="20"/>
        </w:rPr>
      </w:pPr>
      <w:r w:rsidRPr="007640FC">
        <w:rPr>
          <w:color w:val="474747"/>
          <w:sz w:val="20"/>
          <w:szCs w:val="20"/>
        </w:rPr>
        <w:t xml:space="preserve">В это же время возведена </w:t>
      </w:r>
      <w:proofErr w:type="spellStart"/>
      <w:r w:rsidRPr="007640FC">
        <w:rPr>
          <w:color w:val="474747"/>
          <w:sz w:val="20"/>
          <w:szCs w:val="20"/>
        </w:rPr>
        <w:t>Колыванская</w:t>
      </w:r>
      <w:proofErr w:type="spellEnd"/>
      <w:r w:rsidRPr="007640FC">
        <w:rPr>
          <w:color w:val="474747"/>
          <w:sz w:val="20"/>
          <w:szCs w:val="20"/>
        </w:rPr>
        <w:t xml:space="preserve"> линия, от </w:t>
      </w:r>
      <w:proofErr w:type="spellStart"/>
      <w:r w:rsidRPr="007640FC">
        <w:rPr>
          <w:color w:val="474747"/>
          <w:sz w:val="20"/>
          <w:szCs w:val="20"/>
        </w:rPr>
        <w:t>Усть-Каменогорской</w:t>
      </w:r>
      <w:proofErr w:type="spellEnd"/>
      <w:r w:rsidRPr="007640FC">
        <w:rPr>
          <w:color w:val="474747"/>
          <w:sz w:val="20"/>
          <w:szCs w:val="20"/>
        </w:rPr>
        <w:t xml:space="preserve"> до Кузнецкой крепости.</w:t>
      </w:r>
    </w:p>
    <w:p w:rsidR="007640FC" w:rsidRPr="007640FC" w:rsidRDefault="007640FC" w:rsidP="00AF0DEF">
      <w:pPr>
        <w:pStyle w:val="Default"/>
        <w:rPr>
          <w:color w:val="474747"/>
          <w:sz w:val="20"/>
          <w:szCs w:val="20"/>
        </w:rPr>
      </w:pPr>
      <w:r w:rsidRPr="007640FC">
        <w:rPr>
          <w:color w:val="474747"/>
          <w:sz w:val="20"/>
          <w:szCs w:val="20"/>
        </w:rPr>
        <w:t xml:space="preserve">К середине 50-х гг. XVIII вв. царское правительство, пользуясь казахско- </w:t>
      </w:r>
      <w:proofErr w:type="spellStart"/>
      <w:r w:rsidRPr="007640FC">
        <w:rPr>
          <w:color w:val="474747"/>
          <w:sz w:val="20"/>
          <w:szCs w:val="20"/>
        </w:rPr>
        <w:t>джунгарскими</w:t>
      </w:r>
      <w:proofErr w:type="spellEnd"/>
      <w:r w:rsidRPr="007640FC">
        <w:rPr>
          <w:color w:val="474747"/>
          <w:sz w:val="20"/>
          <w:szCs w:val="20"/>
        </w:rPr>
        <w:t xml:space="preserve"> противостояниями, приступило к открытому захвату казахских земель.</w:t>
      </w:r>
    </w:p>
    <w:p w:rsidR="007640FC" w:rsidRPr="007640FC" w:rsidRDefault="007640FC" w:rsidP="00AF0DEF">
      <w:pPr>
        <w:pStyle w:val="Default"/>
        <w:rPr>
          <w:color w:val="474747"/>
          <w:sz w:val="20"/>
          <w:szCs w:val="20"/>
        </w:rPr>
      </w:pPr>
      <w:r w:rsidRPr="007640FC">
        <w:rPr>
          <w:color w:val="474747"/>
          <w:sz w:val="20"/>
          <w:szCs w:val="20"/>
        </w:rPr>
        <w:t>В 1747 г. Елизавета Петровна издала указ, где все демидовские заводы и рудники были объявлены собственностью династии Романовых.</w:t>
      </w:r>
    </w:p>
    <w:p w:rsidR="007640FC" w:rsidRPr="007640FC" w:rsidRDefault="007640FC" w:rsidP="00AF0DEF">
      <w:pPr>
        <w:pStyle w:val="Default"/>
        <w:rPr>
          <w:color w:val="474747"/>
          <w:sz w:val="20"/>
          <w:szCs w:val="20"/>
        </w:rPr>
      </w:pPr>
      <w:r w:rsidRPr="007640FC">
        <w:rPr>
          <w:color w:val="474747"/>
          <w:sz w:val="20"/>
          <w:szCs w:val="20"/>
        </w:rPr>
        <w:t xml:space="preserve">В 1752-1755 гг. на северных землях Среднего </w:t>
      </w:r>
      <w:proofErr w:type="spellStart"/>
      <w:r w:rsidRPr="007640FC">
        <w:rPr>
          <w:color w:val="474747"/>
          <w:sz w:val="20"/>
          <w:szCs w:val="20"/>
        </w:rPr>
        <w:t>жуза</w:t>
      </w:r>
      <w:proofErr w:type="spellEnd"/>
      <w:r w:rsidRPr="007640FC">
        <w:rPr>
          <w:color w:val="474747"/>
          <w:sz w:val="20"/>
          <w:szCs w:val="20"/>
        </w:rPr>
        <w:t xml:space="preserve"> царизм возводит Новоишимскую линию.</w:t>
      </w:r>
    </w:p>
    <w:p w:rsidR="007640FC" w:rsidRPr="007640FC" w:rsidRDefault="007640FC" w:rsidP="00AF0DEF">
      <w:pPr>
        <w:pStyle w:val="Default"/>
        <w:rPr>
          <w:color w:val="474747"/>
          <w:sz w:val="20"/>
          <w:szCs w:val="20"/>
        </w:rPr>
      </w:pPr>
      <w:r w:rsidRPr="007640FC">
        <w:rPr>
          <w:color w:val="474747"/>
          <w:sz w:val="20"/>
          <w:szCs w:val="20"/>
        </w:rPr>
        <w:t>Ново-</w:t>
      </w:r>
      <w:proofErr w:type="spellStart"/>
      <w:r w:rsidRPr="007640FC">
        <w:rPr>
          <w:color w:val="474747"/>
          <w:sz w:val="20"/>
          <w:szCs w:val="20"/>
        </w:rPr>
        <w:t>Ишимская</w:t>
      </w:r>
      <w:proofErr w:type="spellEnd"/>
      <w:r w:rsidRPr="007640FC">
        <w:rPr>
          <w:color w:val="474747"/>
          <w:sz w:val="20"/>
          <w:szCs w:val="20"/>
        </w:rPr>
        <w:t xml:space="preserve"> линия соединяла </w:t>
      </w:r>
      <w:proofErr w:type="spellStart"/>
      <w:r w:rsidRPr="007640FC">
        <w:rPr>
          <w:color w:val="474747"/>
          <w:sz w:val="20"/>
          <w:szCs w:val="20"/>
        </w:rPr>
        <w:t>Уйскую</w:t>
      </w:r>
      <w:proofErr w:type="spellEnd"/>
      <w:r w:rsidRPr="007640FC">
        <w:rPr>
          <w:color w:val="474747"/>
          <w:sz w:val="20"/>
          <w:szCs w:val="20"/>
        </w:rPr>
        <w:t xml:space="preserve"> линию с Иртышской, протяженностью 540 верст.</w:t>
      </w:r>
    </w:p>
    <w:p w:rsidR="007640FC" w:rsidRPr="007640FC" w:rsidRDefault="007640FC" w:rsidP="00AF0DEF">
      <w:pPr>
        <w:pStyle w:val="Default"/>
        <w:rPr>
          <w:color w:val="474747"/>
          <w:sz w:val="20"/>
          <w:szCs w:val="20"/>
        </w:rPr>
      </w:pPr>
      <w:r w:rsidRPr="007640FC">
        <w:rPr>
          <w:color w:val="474747"/>
          <w:sz w:val="20"/>
          <w:szCs w:val="20"/>
        </w:rPr>
        <w:t>На Ново-</w:t>
      </w:r>
      <w:proofErr w:type="spellStart"/>
      <w:r w:rsidRPr="007640FC">
        <w:rPr>
          <w:color w:val="474747"/>
          <w:sz w:val="20"/>
          <w:szCs w:val="20"/>
        </w:rPr>
        <w:t>Ишимской</w:t>
      </w:r>
      <w:proofErr w:type="spellEnd"/>
      <w:r w:rsidRPr="007640FC">
        <w:rPr>
          <w:color w:val="474747"/>
          <w:sz w:val="20"/>
          <w:szCs w:val="20"/>
        </w:rPr>
        <w:t xml:space="preserve"> линии были построены:</w:t>
      </w:r>
    </w:p>
    <w:p w:rsidR="007640FC" w:rsidRPr="007640FC" w:rsidRDefault="007640FC" w:rsidP="00AF0DEF">
      <w:pPr>
        <w:pStyle w:val="Default"/>
        <w:rPr>
          <w:sz w:val="20"/>
          <w:szCs w:val="20"/>
        </w:rPr>
      </w:pPr>
      <w:proofErr w:type="spellStart"/>
      <w:r w:rsidRPr="007640FC">
        <w:rPr>
          <w:sz w:val="20"/>
          <w:szCs w:val="20"/>
        </w:rPr>
        <w:t>Звериноголовская</w:t>
      </w:r>
      <w:proofErr w:type="spellEnd"/>
      <w:r w:rsidRPr="007640FC">
        <w:rPr>
          <w:sz w:val="20"/>
          <w:szCs w:val="20"/>
        </w:rPr>
        <w:t xml:space="preserve">, Петропавловская и </w:t>
      </w:r>
      <w:proofErr w:type="spellStart"/>
      <w:r w:rsidRPr="007640FC">
        <w:rPr>
          <w:sz w:val="20"/>
          <w:szCs w:val="20"/>
        </w:rPr>
        <w:t>Пресновская</w:t>
      </w:r>
      <w:proofErr w:type="spellEnd"/>
      <w:r w:rsidRPr="007640FC">
        <w:rPr>
          <w:sz w:val="20"/>
          <w:szCs w:val="20"/>
        </w:rPr>
        <w:t xml:space="preserve"> крепости;</w:t>
      </w:r>
    </w:p>
    <w:p w:rsidR="007640FC" w:rsidRPr="007640FC" w:rsidRDefault="007640FC" w:rsidP="00AF0DEF">
      <w:pPr>
        <w:pStyle w:val="Default"/>
        <w:rPr>
          <w:sz w:val="20"/>
          <w:szCs w:val="20"/>
        </w:rPr>
      </w:pPr>
      <w:r w:rsidRPr="007640FC">
        <w:rPr>
          <w:sz w:val="20"/>
          <w:szCs w:val="20"/>
        </w:rPr>
        <w:t xml:space="preserve">Самая крупная Петропавловская, основанная в 1752 </w:t>
      </w:r>
      <w:proofErr w:type="gramStart"/>
      <w:r w:rsidRPr="007640FC">
        <w:rPr>
          <w:sz w:val="20"/>
          <w:szCs w:val="20"/>
        </w:rPr>
        <w:t>г..</w:t>
      </w:r>
      <w:proofErr w:type="gramEnd"/>
    </w:p>
    <w:p w:rsidR="007640FC" w:rsidRPr="007640FC" w:rsidRDefault="007640FC" w:rsidP="00AF0DEF">
      <w:pPr>
        <w:pStyle w:val="Default"/>
        <w:rPr>
          <w:color w:val="474747"/>
          <w:sz w:val="20"/>
          <w:szCs w:val="20"/>
        </w:rPr>
      </w:pPr>
      <w:r w:rsidRPr="007640FC">
        <w:rPr>
          <w:color w:val="474747"/>
          <w:sz w:val="20"/>
          <w:szCs w:val="20"/>
        </w:rPr>
        <w:t xml:space="preserve">Прежняя </w:t>
      </w:r>
      <w:proofErr w:type="spellStart"/>
      <w:r w:rsidRPr="007640FC">
        <w:rPr>
          <w:color w:val="474747"/>
          <w:sz w:val="20"/>
          <w:szCs w:val="20"/>
        </w:rPr>
        <w:t>Староишимская</w:t>
      </w:r>
      <w:proofErr w:type="spellEnd"/>
      <w:r w:rsidRPr="007640FC">
        <w:rPr>
          <w:color w:val="474747"/>
          <w:sz w:val="20"/>
          <w:szCs w:val="20"/>
        </w:rPr>
        <w:t xml:space="preserve"> пограничная линия была выдвинута в глубь казахских кочевий до 250 верст.</w:t>
      </w:r>
    </w:p>
    <w:p w:rsidR="007640FC" w:rsidRPr="007640FC" w:rsidRDefault="007640FC" w:rsidP="00AF0DEF">
      <w:pPr>
        <w:pStyle w:val="Default"/>
        <w:rPr>
          <w:color w:val="474747"/>
          <w:sz w:val="20"/>
          <w:szCs w:val="20"/>
        </w:rPr>
      </w:pPr>
      <w:r w:rsidRPr="007640FC">
        <w:rPr>
          <w:color w:val="474747"/>
          <w:sz w:val="20"/>
          <w:szCs w:val="20"/>
        </w:rPr>
        <w:lastRenderedPageBreak/>
        <w:t>Она получила название «Горькой линии», из-за множества горько-соленых озер на её территории.</w:t>
      </w:r>
    </w:p>
    <w:p w:rsidR="007640FC" w:rsidRPr="007640FC" w:rsidRDefault="007640FC" w:rsidP="00AF0DEF">
      <w:pPr>
        <w:pStyle w:val="Default"/>
        <w:rPr>
          <w:color w:val="474747"/>
          <w:sz w:val="20"/>
          <w:szCs w:val="20"/>
        </w:rPr>
      </w:pPr>
      <w:r w:rsidRPr="007640FC">
        <w:rPr>
          <w:color w:val="474747"/>
          <w:sz w:val="20"/>
          <w:szCs w:val="20"/>
        </w:rPr>
        <w:t> </w:t>
      </w:r>
      <w:proofErr w:type="spellStart"/>
      <w:r w:rsidRPr="007640FC">
        <w:rPr>
          <w:color w:val="474747"/>
          <w:sz w:val="20"/>
          <w:szCs w:val="20"/>
        </w:rPr>
        <w:t>Н.Петропавловский</w:t>
      </w:r>
      <w:proofErr w:type="spellEnd"/>
      <w:r w:rsidRPr="007640FC">
        <w:rPr>
          <w:color w:val="474747"/>
          <w:sz w:val="20"/>
          <w:szCs w:val="20"/>
        </w:rPr>
        <w:t xml:space="preserve"> писал, что в Курганском, </w:t>
      </w:r>
      <w:proofErr w:type="spellStart"/>
      <w:r w:rsidRPr="007640FC">
        <w:rPr>
          <w:color w:val="474747"/>
          <w:sz w:val="20"/>
          <w:szCs w:val="20"/>
        </w:rPr>
        <w:t>Ишимском</w:t>
      </w:r>
      <w:proofErr w:type="spellEnd"/>
      <w:r w:rsidRPr="007640FC">
        <w:rPr>
          <w:color w:val="474747"/>
          <w:sz w:val="20"/>
          <w:szCs w:val="20"/>
        </w:rPr>
        <w:t xml:space="preserve"> и Тюкалинском округах ещё в 40-х гг. XIX в. происходили столкновения между крестьянами и киргизами.</w:t>
      </w:r>
    </w:p>
    <w:p w:rsidR="007640FC" w:rsidRPr="007640FC" w:rsidRDefault="007640FC" w:rsidP="00AF0DEF">
      <w:pPr>
        <w:pStyle w:val="Default"/>
        <w:rPr>
          <w:color w:val="474747"/>
          <w:sz w:val="20"/>
          <w:szCs w:val="20"/>
        </w:rPr>
      </w:pPr>
      <w:r w:rsidRPr="007640FC">
        <w:rPr>
          <w:color w:val="474747"/>
          <w:sz w:val="20"/>
          <w:szCs w:val="20"/>
        </w:rPr>
        <w:t>В 1765 г. командующий сибирскими линиями распорядился об отмежевании на степной стороне Иртыша 10-верстной полосы.</w:t>
      </w:r>
    </w:p>
    <w:p w:rsidR="007640FC" w:rsidRPr="007640FC" w:rsidRDefault="007640FC" w:rsidP="00AF0DEF">
      <w:pPr>
        <w:pStyle w:val="Default"/>
        <w:rPr>
          <w:color w:val="474747"/>
          <w:sz w:val="20"/>
          <w:szCs w:val="20"/>
        </w:rPr>
      </w:pPr>
      <w:r w:rsidRPr="007640FC">
        <w:rPr>
          <w:color w:val="474747"/>
          <w:sz w:val="20"/>
          <w:szCs w:val="20"/>
        </w:rPr>
        <w:t>До 1765 г. казахам было запрещено приближаться к российским крепостям ближе 10 верст, а после 1765 г. - 30 верст.</w:t>
      </w:r>
    </w:p>
    <w:p w:rsidR="007640FC" w:rsidRPr="007640FC" w:rsidRDefault="007640FC" w:rsidP="00AF0DEF">
      <w:pPr>
        <w:pStyle w:val="Default"/>
        <w:rPr>
          <w:color w:val="474747"/>
          <w:sz w:val="20"/>
          <w:szCs w:val="20"/>
        </w:rPr>
      </w:pPr>
      <w:r w:rsidRPr="007640FC">
        <w:rPr>
          <w:color w:val="474747"/>
          <w:sz w:val="20"/>
          <w:szCs w:val="20"/>
        </w:rPr>
        <w:t xml:space="preserve">Только в 1771 г., после многократных обращений казахских ханов и султанов, </w:t>
      </w:r>
      <w:proofErr w:type="spellStart"/>
      <w:r w:rsidRPr="007640FC">
        <w:rPr>
          <w:color w:val="474747"/>
          <w:sz w:val="20"/>
          <w:szCs w:val="20"/>
        </w:rPr>
        <w:t>прииртышским</w:t>
      </w:r>
      <w:proofErr w:type="spellEnd"/>
      <w:r w:rsidRPr="007640FC">
        <w:rPr>
          <w:color w:val="474747"/>
          <w:sz w:val="20"/>
          <w:szCs w:val="20"/>
        </w:rPr>
        <w:t xml:space="preserve"> казахам (Среднего </w:t>
      </w:r>
      <w:proofErr w:type="spellStart"/>
      <w:r w:rsidRPr="007640FC">
        <w:rPr>
          <w:color w:val="474747"/>
          <w:sz w:val="20"/>
          <w:szCs w:val="20"/>
        </w:rPr>
        <w:t>жуза</w:t>
      </w:r>
      <w:proofErr w:type="spellEnd"/>
      <w:r w:rsidRPr="007640FC">
        <w:rPr>
          <w:color w:val="474747"/>
          <w:sz w:val="20"/>
          <w:szCs w:val="20"/>
        </w:rPr>
        <w:t xml:space="preserve">) во главе с султанами </w:t>
      </w:r>
      <w:proofErr w:type="spellStart"/>
      <w:r w:rsidRPr="007640FC">
        <w:rPr>
          <w:color w:val="474747"/>
          <w:sz w:val="20"/>
          <w:szCs w:val="20"/>
        </w:rPr>
        <w:t>Султанбетом</w:t>
      </w:r>
      <w:proofErr w:type="spellEnd"/>
      <w:r w:rsidRPr="007640FC">
        <w:rPr>
          <w:color w:val="474747"/>
          <w:sz w:val="20"/>
          <w:szCs w:val="20"/>
        </w:rPr>
        <w:t xml:space="preserve"> и </w:t>
      </w:r>
      <w:proofErr w:type="spellStart"/>
      <w:r w:rsidRPr="007640FC">
        <w:rPr>
          <w:color w:val="474747"/>
          <w:sz w:val="20"/>
          <w:szCs w:val="20"/>
        </w:rPr>
        <w:t>Урусом</w:t>
      </w:r>
      <w:proofErr w:type="spellEnd"/>
      <w:r w:rsidRPr="007640FC">
        <w:rPr>
          <w:color w:val="474747"/>
          <w:sz w:val="20"/>
          <w:szCs w:val="20"/>
        </w:rPr>
        <w:t xml:space="preserve"> было разрешено перекочевывать на правобережье р. Иртыш с условиями:</w:t>
      </w:r>
    </w:p>
    <w:p w:rsidR="007640FC" w:rsidRPr="007640FC" w:rsidRDefault="007640FC" w:rsidP="00AF0DEF">
      <w:pPr>
        <w:pStyle w:val="Default"/>
        <w:rPr>
          <w:color w:val="474747"/>
          <w:sz w:val="20"/>
          <w:szCs w:val="20"/>
        </w:rPr>
      </w:pPr>
      <w:r w:rsidRPr="007640FC">
        <w:rPr>
          <w:color w:val="474747"/>
          <w:sz w:val="20"/>
          <w:szCs w:val="20"/>
        </w:rPr>
        <w:t>1. Разрешено переходить в зимнее время (лишь на время)</w:t>
      </w:r>
    </w:p>
    <w:p w:rsidR="007640FC" w:rsidRPr="007640FC" w:rsidRDefault="007640FC" w:rsidP="00AF0DEF">
      <w:pPr>
        <w:pStyle w:val="Default"/>
        <w:rPr>
          <w:sz w:val="20"/>
          <w:szCs w:val="20"/>
        </w:rPr>
      </w:pPr>
      <w:r w:rsidRPr="007640FC">
        <w:rPr>
          <w:sz w:val="20"/>
          <w:szCs w:val="20"/>
        </w:rPr>
        <w:t>Казахи обязывались предоставлять аманатов.</w:t>
      </w:r>
    </w:p>
    <w:p w:rsidR="007640FC" w:rsidRPr="007640FC" w:rsidRDefault="007640FC" w:rsidP="00AF0DEF">
      <w:pPr>
        <w:pStyle w:val="Default"/>
        <w:rPr>
          <w:sz w:val="20"/>
          <w:szCs w:val="20"/>
        </w:rPr>
      </w:pPr>
      <w:r w:rsidRPr="007640FC">
        <w:rPr>
          <w:sz w:val="20"/>
          <w:szCs w:val="20"/>
        </w:rPr>
        <w:t>Разрешено переходить лишь «благонадежным» степнякам.</w:t>
      </w:r>
    </w:p>
    <w:p w:rsidR="007640FC" w:rsidRPr="007640FC" w:rsidRDefault="007640FC" w:rsidP="00AF0DEF">
      <w:pPr>
        <w:pStyle w:val="Default"/>
        <w:rPr>
          <w:color w:val="474747"/>
          <w:sz w:val="20"/>
          <w:szCs w:val="20"/>
        </w:rPr>
      </w:pPr>
      <w:r w:rsidRPr="007640FC">
        <w:rPr>
          <w:color w:val="474747"/>
          <w:sz w:val="20"/>
          <w:szCs w:val="20"/>
        </w:rPr>
        <w:t>Редут-укрепление сомкнутого вида, как правило, земляное с валом и рвом, предназначенное для круговой обороны.</w:t>
      </w:r>
    </w:p>
    <w:p w:rsidR="007640FC" w:rsidRPr="007640FC" w:rsidRDefault="007640FC" w:rsidP="00AF0DEF">
      <w:pPr>
        <w:pStyle w:val="Default"/>
        <w:rPr>
          <w:color w:val="474747"/>
          <w:sz w:val="20"/>
          <w:szCs w:val="20"/>
        </w:rPr>
      </w:pPr>
      <w:r w:rsidRPr="007640FC">
        <w:rPr>
          <w:color w:val="474747"/>
          <w:sz w:val="20"/>
          <w:szCs w:val="20"/>
        </w:rPr>
        <w:t>Верста - 1 066,781 метра.</w:t>
      </w:r>
    </w:p>
    <w:p w:rsidR="007640FC" w:rsidRPr="007640FC" w:rsidRDefault="007640FC" w:rsidP="00AF0DEF">
      <w:pPr>
        <w:pStyle w:val="Default"/>
        <w:rPr>
          <w:color w:val="474747"/>
          <w:sz w:val="20"/>
          <w:szCs w:val="20"/>
        </w:rPr>
      </w:pPr>
      <w:r w:rsidRPr="007640FC">
        <w:rPr>
          <w:color w:val="474747"/>
          <w:sz w:val="20"/>
          <w:szCs w:val="20"/>
        </w:rPr>
        <w:t>Военно-оборонительные линии на территории Казахстана (к концу 50-х гг. XVIII вв.)</w:t>
      </w:r>
    </w:p>
    <w:p w:rsidR="007640FC" w:rsidRPr="007640FC" w:rsidRDefault="007640FC" w:rsidP="00AF0DEF">
      <w:pPr>
        <w:pStyle w:val="Default"/>
        <w:rPr>
          <w:color w:val="474747"/>
          <w:sz w:val="20"/>
          <w:szCs w:val="20"/>
        </w:rPr>
      </w:pPr>
      <w:r w:rsidRPr="007640FC">
        <w:rPr>
          <w:color w:val="474747"/>
          <w:sz w:val="20"/>
          <w:szCs w:val="20"/>
        </w:rPr>
        <w:t> </w:t>
      </w:r>
    </w:p>
    <w:tbl>
      <w:tblPr>
        <w:tblW w:w="0" w:type="auto"/>
        <w:jc w:val="center"/>
        <w:tblCellMar>
          <w:left w:w="0" w:type="dxa"/>
          <w:right w:w="0" w:type="dxa"/>
        </w:tblCellMar>
        <w:tblLook w:val="04A0" w:firstRow="1" w:lastRow="0" w:firstColumn="1" w:lastColumn="0" w:noHBand="0" w:noVBand="1"/>
      </w:tblPr>
      <w:tblGrid>
        <w:gridCol w:w="1650"/>
        <w:gridCol w:w="3315"/>
        <w:gridCol w:w="1483"/>
      </w:tblGrid>
      <w:tr w:rsidR="007640FC" w:rsidRPr="007640FC" w:rsidTr="007640FC">
        <w:trPr>
          <w:trHeight w:val="375"/>
          <w:jc w:val="center"/>
        </w:trPr>
        <w:tc>
          <w:tcPr>
            <w:tcW w:w="16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Линия укреплений</w:t>
            </w:r>
          </w:p>
        </w:tc>
        <w:tc>
          <w:tcPr>
            <w:tcW w:w="33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Занимала территорию</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Протяженность</w:t>
            </w:r>
          </w:p>
        </w:tc>
      </w:tr>
      <w:tr w:rsidR="007640FC" w:rsidRPr="007640FC" w:rsidTr="007640FC">
        <w:trPr>
          <w:trHeight w:val="330"/>
          <w:jc w:val="center"/>
        </w:trPr>
        <w:tc>
          <w:tcPr>
            <w:tcW w:w="16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proofErr w:type="spellStart"/>
            <w:r w:rsidRPr="007640FC">
              <w:rPr>
                <w:color w:val="474747"/>
                <w:sz w:val="20"/>
                <w:szCs w:val="20"/>
              </w:rPr>
              <w:t>Уйская</w:t>
            </w:r>
            <w:proofErr w:type="spellEnd"/>
            <w:r w:rsidRPr="007640FC">
              <w:rPr>
                <w:color w:val="474747"/>
                <w:sz w:val="20"/>
                <w:szCs w:val="20"/>
              </w:rPr>
              <w:t xml:space="preserve"> линия</w:t>
            </w:r>
          </w:p>
        </w:tc>
        <w:tc>
          <w:tcPr>
            <w:tcW w:w="33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 xml:space="preserve">от </w:t>
            </w:r>
            <w:proofErr w:type="spellStart"/>
            <w:r w:rsidRPr="007640FC">
              <w:rPr>
                <w:color w:val="474747"/>
                <w:sz w:val="20"/>
                <w:szCs w:val="20"/>
              </w:rPr>
              <w:t>Верхнеяицкой</w:t>
            </w:r>
            <w:proofErr w:type="spellEnd"/>
            <w:r w:rsidRPr="007640FC">
              <w:rPr>
                <w:color w:val="474747"/>
                <w:sz w:val="20"/>
                <w:szCs w:val="20"/>
              </w:rPr>
              <w:t xml:space="preserve"> крепости до </w:t>
            </w:r>
            <w:proofErr w:type="spellStart"/>
            <w:r w:rsidRPr="007640FC">
              <w:rPr>
                <w:color w:val="474747"/>
                <w:sz w:val="20"/>
                <w:szCs w:val="20"/>
              </w:rPr>
              <w:t>Звериноголовской</w:t>
            </w:r>
            <w:proofErr w:type="spellEnd"/>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770 верст</w:t>
            </w:r>
          </w:p>
        </w:tc>
      </w:tr>
      <w:tr w:rsidR="007640FC" w:rsidRPr="007640FC" w:rsidTr="007640FC">
        <w:trPr>
          <w:trHeight w:val="690"/>
          <w:jc w:val="center"/>
        </w:trPr>
        <w:tc>
          <w:tcPr>
            <w:tcW w:w="16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Горькая линия</w:t>
            </w:r>
          </w:p>
        </w:tc>
        <w:tc>
          <w:tcPr>
            <w:tcW w:w="33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от Сибирского редута до Омской крепости</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553 верст</w:t>
            </w:r>
          </w:p>
        </w:tc>
      </w:tr>
      <w:tr w:rsidR="007640FC" w:rsidRPr="007640FC" w:rsidTr="007640FC">
        <w:trPr>
          <w:trHeight w:val="615"/>
          <w:jc w:val="center"/>
        </w:trPr>
        <w:tc>
          <w:tcPr>
            <w:tcW w:w="16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proofErr w:type="spellStart"/>
            <w:r w:rsidRPr="007640FC">
              <w:rPr>
                <w:color w:val="474747"/>
                <w:sz w:val="20"/>
                <w:szCs w:val="20"/>
              </w:rPr>
              <w:t>Колыванская</w:t>
            </w:r>
            <w:proofErr w:type="spellEnd"/>
            <w:r w:rsidRPr="007640FC">
              <w:rPr>
                <w:color w:val="474747"/>
                <w:sz w:val="20"/>
                <w:szCs w:val="20"/>
              </w:rPr>
              <w:t xml:space="preserve"> линия</w:t>
            </w:r>
          </w:p>
        </w:tc>
        <w:tc>
          <w:tcPr>
            <w:tcW w:w="33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 xml:space="preserve">от крепости </w:t>
            </w:r>
            <w:proofErr w:type="spellStart"/>
            <w:r w:rsidRPr="007640FC">
              <w:rPr>
                <w:color w:val="474747"/>
                <w:sz w:val="20"/>
                <w:szCs w:val="20"/>
              </w:rPr>
              <w:t>Усть-Каменогорской</w:t>
            </w:r>
            <w:proofErr w:type="spellEnd"/>
            <w:r w:rsidRPr="007640FC">
              <w:rPr>
                <w:color w:val="474747"/>
                <w:sz w:val="20"/>
                <w:szCs w:val="20"/>
              </w:rPr>
              <w:t xml:space="preserve"> до крепости Кузнецкой</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723 верст</w:t>
            </w:r>
          </w:p>
        </w:tc>
      </w:tr>
      <w:tr w:rsidR="007640FC" w:rsidRPr="007640FC" w:rsidTr="007640FC">
        <w:trPr>
          <w:trHeight w:val="615"/>
          <w:jc w:val="center"/>
        </w:trPr>
        <w:tc>
          <w:tcPr>
            <w:tcW w:w="16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Иртышская линия</w:t>
            </w:r>
          </w:p>
        </w:tc>
        <w:tc>
          <w:tcPr>
            <w:tcW w:w="33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 xml:space="preserve">от крепости Омской по правому берегу Иртыша до </w:t>
            </w:r>
            <w:proofErr w:type="spellStart"/>
            <w:r w:rsidRPr="007640FC">
              <w:rPr>
                <w:color w:val="474747"/>
                <w:sz w:val="20"/>
                <w:szCs w:val="20"/>
              </w:rPr>
              <w:t>Малонарымского</w:t>
            </w:r>
            <w:proofErr w:type="spellEnd"/>
            <w:r w:rsidRPr="007640FC">
              <w:rPr>
                <w:color w:val="474747"/>
                <w:sz w:val="20"/>
                <w:szCs w:val="20"/>
              </w:rPr>
              <w:t xml:space="preserve"> редута</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1684 верст</w:t>
            </w:r>
          </w:p>
        </w:tc>
      </w:tr>
      <w:tr w:rsidR="007640FC" w:rsidRPr="007640FC" w:rsidTr="007640FC">
        <w:trPr>
          <w:trHeight w:val="345"/>
          <w:jc w:val="center"/>
        </w:trPr>
        <w:tc>
          <w:tcPr>
            <w:tcW w:w="16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Ново-</w:t>
            </w:r>
            <w:proofErr w:type="spellStart"/>
            <w:r w:rsidRPr="007640FC">
              <w:rPr>
                <w:color w:val="474747"/>
                <w:sz w:val="20"/>
                <w:szCs w:val="20"/>
              </w:rPr>
              <w:t>Ишимская</w:t>
            </w:r>
            <w:proofErr w:type="spellEnd"/>
            <w:r w:rsidRPr="007640FC">
              <w:rPr>
                <w:color w:val="474747"/>
                <w:sz w:val="20"/>
                <w:szCs w:val="20"/>
              </w:rPr>
              <w:t xml:space="preserve"> линия</w:t>
            </w:r>
          </w:p>
        </w:tc>
        <w:tc>
          <w:tcPr>
            <w:tcW w:w="331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 xml:space="preserve">соединяла </w:t>
            </w:r>
            <w:proofErr w:type="spellStart"/>
            <w:r w:rsidRPr="007640FC">
              <w:rPr>
                <w:color w:val="474747"/>
                <w:sz w:val="20"/>
                <w:szCs w:val="20"/>
              </w:rPr>
              <w:t>Уйскую</w:t>
            </w:r>
            <w:proofErr w:type="spellEnd"/>
            <w:r w:rsidRPr="007640FC">
              <w:rPr>
                <w:color w:val="474747"/>
                <w:sz w:val="20"/>
                <w:szCs w:val="20"/>
              </w:rPr>
              <w:t xml:space="preserve"> линию с Иртышской</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hideMark/>
          </w:tcPr>
          <w:p w:rsidR="007640FC" w:rsidRPr="007640FC" w:rsidRDefault="007640FC" w:rsidP="00AF0DEF">
            <w:pPr>
              <w:pStyle w:val="Default"/>
              <w:rPr>
                <w:color w:val="474747"/>
                <w:sz w:val="20"/>
                <w:szCs w:val="20"/>
              </w:rPr>
            </w:pPr>
            <w:r w:rsidRPr="007640FC">
              <w:rPr>
                <w:color w:val="474747"/>
                <w:sz w:val="20"/>
                <w:szCs w:val="20"/>
              </w:rPr>
              <w:t>540 верст</w:t>
            </w:r>
          </w:p>
        </w:tc>
      </w:tr>
    </w:tbl>
    <w:p w:rsidR="007640FC" w:rsidRPr="007640FC" w:rsidRDefault="007640FC" w:rsidP="00AF0DEF">
      <w:pPr>
        <w:pStyle w:val="Default"/>
        <w:rPr>
          <w:sz w:val="18"/>
          <w:szCs w:val="18"/>
        </w:rPr>
      </w:pPr>
      <w:r w:rsidRPr="007640FC">
        <w:rPr>
          <w:sz w:val="18"/>
          <w:szCs w:val="18"/>
        </w:rPr>
        <w:t> </w:t>
      </w:r>
    </w:p>
    <w:p w:rsidR="007640FC" w:rsidRPr="007640FC" w:rsidRDefault="007640FC" w:rsidP="00AF0DEF">
      <w:pPr>
        <w:pStyle w:val="Default"/>
        <w:rPr>
          <w:color w:val="474747"/>
          <w:sz w:val="20"/>
          <w:szCs w:val="20"/>
        </w:rPr>
      </w:pPr>
      <w:r w:rsidRPr="007640FC">
        <w:rPr>
          <w:color w:val="474747"/>
          <w:sz w:val="20"/>
          <w:szCs w:val="20"/>
        </w:rPr>
        <w:t> </w:t>
      </w:r>
    </w:p>
    <w:p w:rsidR="00E74D36" w:rsidRPr="00AF0DEF" w:rsidRDefault="00E74D36" w:rsidP="00AF0DEF">
      <w:pPr>
        <w:pStyle w:val="Default"/>
      </w:pPr>
    </w:p>
    <w:p w:rsidR="00E74D36" w:rsidRPr="00AF0DEF" w:rsidRDefault="00E74D36" w:rsidP="00AF0DEF">
      <w:pPr>
        <w:pStyle w:val="Default"/>
      </w:pPr>
    </w:p>
    <w:p w:rsidR="00FE68F1" w:rsidRPr="00AF0DEF" w:rsidRDefault="00FE68F1" w:rsidP="00AF0DEF">
      <w:pPr>
        <w:pStyle w:val="Default"/>
      </w:pPr>
    </w:p>
    <w:p w:rsidR="001536C7" w:rsidRPr="00AF0DEF" w:rsidRDefault="001536C7" w:rsidP="00AF0DEF">
      <w:pPr>
        <w:pStyle w:val="Default"/>
      </w:pPr>
    </w:p>
    <w:p w:rsidR="001536C7" w:rsidRPr="00AF0DEF" w:rsidRDefault="001536C7" w:rsidP="00AF0DEF">
      <w:pPr>
        <w:pStyle w:val="Default"/>
      </w:pPr>
    </w:p>
    <w:p w:rsidR="001536C7" w:rsidRPr="00AF0DEF" w:rsidRDefault="001536C7" w:rsidP="00AF0DEF">
      <w:pPr>
        <w:pStyle w:val="Default"/>
      </w:pPr>
    </w:p>
    <w:p w:rsidR="00FE68F1" w:rsidRPr="00AF0DEF" w:rsidRDefault="00FE68F1" w:rsidP="00AF0DEF">
      <w:pPr>
        <w:pStyle w:val="Default"/>
      </w:pPr>
    </w:p>
    <w:bookmarkEnd w:id="0"/>
    <w:p w:rsidR="00FE68F1" w:rsidRPr="00AF0DEF" w:rsidRDefault="00FE68F1" w:rsidP="00AF0DEF">
      <w:pPr>
        <w:pStyle w:val="Default"/>
      </w:pPr>
    </w:p>
    <w:sectPr w:rsidR="00FE68F1" w:rsidRPr="00AF0DEF" w:rsidSect="005D0B7F">
      <w:pgSz w:w="16838" w:h="11906" w:orient="landscape"/>
      <w:pgMar w:top="851"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72E" w:rsidRDefault="0036272E" w:rsidP="00141810">
      <w:pPr>
        <w:spacing w:after="0" w:line="240" w:lineRule="auto"/>
      </w:pPr>
      <w:r>
        <w:separator/>
      </w:r>
    </w:p>
  </w:endnote>
  <w:endnote w:type="continuationSeparator" w:id="0">
    <w:p w:rsidR="0036272E" w:rsidRDefault="0036272E" w:rsidP="0014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CC"/>
    <w:family w:val="auto"/>
    <w:pitch w:val="variable"/>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SchoolBook Kza">
    <w:altName w:val="SchoolBook Kza"/>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KZ Arial">
    <w:altName w:val="Arial"/>
    <w:charset w:val="CC"/>
    <w:family w:val="swiss"/>
    <w:pitch w:val="variable"/>
    <w:sig w:usb0="00000287" w:usb1="00000000" w:usb2="00000000" w:usb3="00000000" w:csb0="0000009F" w:csb1="00000000"/>
  </w:font>
  <w:font w:name="Bangkok Cyr">
    <w:altName w:val="Courier New"/>
    <w:charset w:val="00"/>
    <w:family w:val="swiss"/>
    <w:pitch w:val="variable"/>
    <w:sig w:usb0="00000203" w:usb1="00000000" w:usb2="00000000" w:usb3="00000000" w:csb0="00000005"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72E" w:rsidRDefault="0036272E" w:rsidP="00141810">
      <w:pPr>
        <w:spacing w:after="0" w:line="240" w:lineRule="auto"/>
      </w:pPr>
      <w:r>
        <w:separator/>
      </w:r>
    </w:p>
  </w:footnote>
  <w:footnote w:type="continuationSeparator" w:id="0">
    <w:p w:rsidR="0036272E" w:rsidRDefault="0036272E" w:rsidP="00141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6"/>
    <w:multiLevelType w:val="multilevel"/>
    <w:tmpl w:val="00000006"/>
    <w:name w:val="WW8Num6"/>
    <w:lvl w:ilvl="0">
      <w:start w:val="1"/>
      <w:numFmt w:val="upperRoman"/>
      <w:lvlText w:val="%1."/>
      <w:lvlJc w:val="left"/>
      <w:pPr>
        <w:tabs>
          <w:tab w:val="num" w:pos="720"/>
        </w:tabs>
        <w:ind w:left="720" w:hanging="720"/>
      </w:pPr>
    </w:lvl>
    <w:lvl w:ilvl="1">
      <w:start w:val="1"/>
      <w:numFmt w:val="decimal"/>
      <w:lvlText w:val="%2."/>
      <w:lvlJc w:val="left"/>
      <w:pPr>
        <w:tabs>
          <w:tab w:val="num" w:pos="360"/>
        </w:tabs>
        <w:ind w:left="360" w:hanging="360"/>
      </w:pPr>
    </w:lvl>
    <w:lvl w:ilvl="2">
      <w:start w:val="1"/>
      <w:numFmt w:val="bullet"/>
      <w:lvlText w:val=""/>
      <w:lvlJc w:val="left"/>
      <w:pPr>
        <w:tabs>
          <w:tab w:val="num" w:pos="2340"/>
        </w:tabs>
        <w:ind w:left="2340" w:hanging="360"/>
      </w:pPr>
      <w:rPr>
        <w:rFonts w:ascii="Symbol" w:hAnsi="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7"/>
    <w:lvl w:ilvl="0">
      <w:start w:val="1"/>
      <w:numFmt w:val="upperRoman"/>
      <w:lvlText w:val="%1."/>
      <w:lvlJc w:val="left"/>
      <w:pPr>
        <w:tabs>
          <w:tab w:val="num" w:pos="1146"/>
        </w:tabs>
        <w:ind w:left="1146"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8"/>
    <w:lvl w:ilvl="0">
      <w:start w:val="3"/>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2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62F65ED"/>
    <w:multiLevelType w:val="multilevel"/>
    <w:tmpl w:val="E2881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BF2F69"/>
    <w:multiLevelType w:val="multilevel"/>
    <w:tmpl w:val="33E8D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A6335F"/>
    <w:multiLevelType w:val="multilevel"/>
    <w:tmpl w:val="01B4B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B06D5"/>
    <w:multiLevelType w:val="multilevel"/>
    <w:tmpl w:val="7990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CD41A6"/>
    <w:multiLevelType w:val="hybridMultilevel"/>
    <w:tmpl w:val="189ED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4B1FBC"/>
    <w:multiLevelType w:val="multilevel"/>
    <w:tmpl w:val="30F6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D17FE3"/>
    <w:multiLevelType w:val="multilevel"/>
    <w:tmpl w:val="D35AB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082301"/>
    <w:multiLevelType w:val="multilevel"/>
    <w:tmpl w:val="35488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9D7E0B"/>
    <w:multiLevelType w:val="hybridMultilevel"/>
    <w:tmpl w:val="23D628C6"/>
    <w:lvl w:ilvl="0" w:tplc="55B68A9C">
      <w:start w:val="1"/>
      <w:numFmt w:val="decimal"/>
      <w:pStyle w:val="NESHeading2"/>
      <w:lvlText w:val="%1"/>
      <w:lvlJc w:val="left"/>
      <w:pPr>
        <w:tabs>
          <w:tab w:val="num" w:pos="720"/>
        </w:tabs>
        <w:ind w:left="72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65EB317C"/>
    <w:multiLevelType w:val="multilevel"/>
    <w:tmpl w:val="17FA3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D471D6"/>
    <w:multiLevelType w:val="hybridMultilevel"/>
    <w:tmpl w:val="7244FD98"/>
    <w:lvl w:ilvl="0" w:tplc="BB3217B8">
      <w:start w:val="1"/>
      <w:numFmt w:val="bullet"/>
      <w:pStyle w:val="Bulletlist1"/>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7AC47B61"/>
    <w:multiLevelType w:val="multilevel"/>
    <w:tmpl w:val="00C4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8"/>
  </w:num>
  <w:num w:numId="5">
    <w:abstractNumId w:val="15"/>
  </w:num>
  <w:num w:numId="6">
    <w:abstractNumId w:val="17"/>
  </w:num>
  <w:num w:numId="7">
    <w:abstractNumId w:val="13"/>
  </w:num>
  <w:num w:numId="8">
    <w:abstractNumId w:val="14"/>
  </w:num>
  <w:num w:numId="9">
    <w:abstractNumId w:val="10"/>
  </w:num>
  <w:num w:numId="10">
    <w:abstractNumId w:val="9"/>
  </w:num>
  <w:num w:numId="11">
    <w:abstractNumId w:val="11"/>
  </w:num>
  <w:num w:numId="1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5E"/>
    <w:rsid w:val="00011473"/>
    <w:rsid w:val="00016A3E"/>
    <w:rsid w:val="00021B45"/>
    <w:rsid w:val="00023B0A"/>
    <w:rsid w:val="00036C7B"/>
    <w:rsid w:val="00051DF8"/>
    <w:rsid w:val="00052D9D"/>
    <w:rsid w:val="000542EE"/>
    <w:rsid w:val="00056B25"/>
    <w:rsid w:val="0005788A"/>
    <w:rsid w:val="000610D6"/>
    <w:rsid w:val="0006217A"/>
    <w:rsid w:val="0006348D"/>
    <w:rsid w:val="00066D55"/>
    <w:rsid w:val="00074D1A"/>
    <w:rsid w:val="00076BE7"/>
    <w:rsid w:val="000819D6"/>
    <w:rsid w:val="000A112D"/>
    <w:rsid w:val="000A7193"/>
    <w:rsid w:val="000B1378"/>
    <w:rsid w:val="000B3D32"/>
    <w:rsid w:val="000B4BB5"/>
    <w:rsid w:val="000B5196"/>
    <w:rsid w:val="000C1913"/>
    <w:rsid w:val="000C352A"/>
    <w:rsid w:val="000C3592"/>
    <w:rsid w:val="000C6672"/>
    <w:rsid w:val="000E2DA0"/>
    <w:rsid w:val="000E6CB2"/>
    <w:rsid w:val="000E7EA5"/>
    <w:rsid w:val="000F2FD6"/>
    <w:rsid w:val="000F7B0F"/>
    <w:rsid w:val="00100877"/>
    <w:rsid w:val="001048B6"/>
    <w:rsid w:val="0010585D"/>
    <w:rsid w:val="00106E9B"/>
    <w:rsid w:val="00111EC2"/>
    <w:rsid w:val="001126F1"/>
    <w:rsid w:val="0011643D"/>
    <w:rsid w:val="00133A29"/>
    <w:rsid w:val="00141810"/>
    <w:rsid w:val="00147B0F"/>
    <w:rsid w:val="001536C7"/>
    <w:rsid w:val="001638BD"/>
    <w:rsid w:val="001647C3"/>
    <w:rsid w:val="00174BEA"/>
    <w:rsid w:val="001761E2"/>
    <w:rsid w:val="00177E30"/>
    <w:rsid w:val="00191C99"/>
    <w:rsid w:val="001A024A"/>
    <w:rsid w:val="001A4EB1"/>
    <w:rsid w:val="001B6814"/>
    <w:rsid w:val="001D6217"/>
    <w:rsid w:val="001E2015"/>
    <w:rsid w:val="001F623D"/>
    <w:rsid w:val="00216BC6"/>
    <w:rsid w:val="00222716"/>
    <w:rsid w:val="002244EE"/>
    <w:rsid w:val="0023204A"/>
    <w:rsid w:val="002431A4"/>
    <w:rsid w:val="0024425E"/>
    <w:rsid w:val="002531E8"/>
    <w:rsid w:val="002536C5"/>
    <w:rsid w:val="00271B5E"/>
    <w:rsid w:val="00274951"/>
    <w:rsid w:val="00275576"/>
    <w:rsid w:val="00277AAF"/>
    <w:rsid w:val="00280604"/>
    <w:rsid w:val="00282F3F"/>
    <w:rsid w:val="0029555D"/>
    <w:rsid w:val="002964B7"/>
    <w:rsid w:val="002D05D3"/>
    <w:rsid w:val="002D230F"/>
    <w:rsid w:val="002F54AC"/>
    <w:rsid w:val="003011BD"/>
    <w:rsid w:val="00302ED4"/>
    <w:rsid w:val="003122DD"/>
    <w:rsid w:val="00320FFE"/>
    <w:rsid w:val="00322568"/>
    <w:rsid w:val="00325CF0"/>
    <w:rsid w:val="0033124B"/>
    <w:rsid w:val="00351BAE"/>
    <w:rsid w:val="00352359"/>
    <w:rsid w:val="0036272E"/>
    <w:rsid w:val="00362FCF"/>
    <w:rsid w:val="0037668A"/>
    <w:rsid w:val="003865A2"/>
    <w:rsid w:val="003B7B9E"/>
    <w:rsid w:val="003C0B66"/>
    <w:rsid w:val="003C194D"/>
    <w:rsid w:val="003C2D64"/>
    <w:rsid w:val="003C3675"/>
    <w:rsid w:val="003C3A0A"/>
    <w:rsid w:val="003C7E72"/>
    <w:rsid w:val="003E0251"/>
    <w:rsid w:val="003E3415"/>
    <w:rsid w:val="003F0FDC"/>
    <w:rsid w:val="003F3AA5"/>
    <w:rsid w:val="00403EA6"/>
    <w:rsid w:val="00403FCE"/>
    <w:rsid w:val="00404C9E"/>
    <w:rsid w:val="00407DCB"/>
    <w:rsid w:val="004146E2"/>
    <w:rsid w:val="00427FE5"/>
    <w:rsid w:val="00430EDD"/>
    <w:rsid w:val="004365A8"/>
    <w:rsid w:val="0044130D"/>
    <w:rsid w:val="004417BC"/>
    <w:rsid w:val="00445AED"/>
    <w:rsid w:val="0045152A"/>
    <w:rsid w:val="00463726"/>
    <w:rsid w:val="004721A8"/>
    <w:rsid w:val="0048677E"/>
    <w:rsid w:val="00491B1D"/>
    <w:rsid w:val="004933D8"/>
    <w:rsid w:val="00495AF8"/>
    <w:rsid w:val="00497C4A"/>
    <w:rsid w:val="004A5467"/>
    <w:rsid w:val="004B5763"/>
    <w:rsid w:val="004B5E51"/>
    <w:rsid w:val="004D51CA"/>
    <w:rsid w:val="004E28D4"/>
    <w:rsid w:val="004E34B9"/>
    <w:rsid w:val="004E5DBD"/>
    <w:rsid w:val="004F13B3"/>
    <w:rsid w:val="00501969"/>
    <w:rsid w:val="00524154"/>
    <w:rsid w:val="00551260"/>
    <w:rsid w:val="005615F8"/>
    <w:rsid w:val="00571663"/>
    <w:rsid w:val="0057542B"/>
    <w:rsid w:val="00582211"/>
    <w:rsid w:val="00584367"/>
    <w:rsid w:val="00584EDA"/>
    <w:rsid w:val="00585872"/>
    <w:rsid w:val="00592201"/>
    <w:rsid w:val="00595B10"/>
    <w:rsid w:val="00596D75"/>
    <w:rsid w:val="00597214"/>
    <w:rsid w:val="005B7A40"/>
    <w:rsid w:val="005C0939"/>
    <w:rsid w:val="005C61BD"/>
    <w:rsid w:val="005C7D92"/>
    <w:rsid w:val="005D0B7F"/>
    <w:rsid w:val="005D7C9F"/>
    <w:rsid w:val="005F04B4"/>
    <w:rsid w:val="005F68FE"/>
    <w:rsid w:val="00600A94"/>
    <w:rsid w:val="00600F6A"/>
    <w:rsid w:val="0060319E"/>
    <w:rsid w:val="00605966"/>
    <w:rsid w:val="00607001"/>
    <w:rsid w:val="006110BF"/>
    <w:rsid w:val="00611B89"/>
    <w:rsid w:val="00623D1B"/>
    <w:rsid w:val="00624858"/>
    <w:rsid w:val="006301E7"/>
    <w:rsid w:val="006343CF"/>
    <w:rsid w:val="00637226"/>
    <w:rsid w:val="00637F26"/>
    <w:rsid w:val="0065673E"/>
    <w:rsid w:val="0066542D"/>
    <w:rsid w:val="00666C75"/>
    <w:rsid w:val="0067089E"/>
    <w:rsid w:val="00671275"/>
    <w:rsid w:val="0067422E"/>
    <w:rsid w:val="00680282"/>
    <w:rsid w:val="006802B7"/>
    <w:rsid w:val="00682C1E"/>
    <w:rsid w:val="006836B7"/>
    <w:rsid w:val="006933F5"/>
    <w:rsid w:val="00696E4B"/>
    <w:rsid w:val="006A321E"/>
    <w:rsid w:val="006B0B88"/>
    <w:rsid w:val="006B1316"/>
    <w:rsid w:val="006B6B3B"/>
    <w:rsid w:val="006B76DB"/>
    <w:rsid w:val="006C4D70"/>
    <w:rsid w:val="006E2499"/>
    <w:rsid w:val="006F1712"/>
    <w:rsid w:val="006F3CE4"/>
    <w:rsid w:val="006F3EB3"/>
    <w:rsid w:val="006F48F3"/>
    <w:rsid w:val="00700483"/>
    <w:rsid w:val="007041C9"/>
    <w:rsid w:val="00705174"/>
    <w:rsid w:val="00710254"/>
    <w:rsid w:val="00716255"/>
    <w:rsid w:val="00722D83"/>
    <w:rsid w:val="00723DC6"/>
    <w:rsid w:val="00725B7C"/>
    <w:rsid w:val="00736140"/>
    <w:rsid w:val="00744911"/>
    <w:rsid w:val="00755BE4"/>
    <w:rsid w:val="0075707D"/>
    <w:rsid w:val="00760225"/>
    <w:rsid w:val="00760910"/>
    <w:rsid w:val="00760A70"/>
    <w:rsid w:val="0076192E"/>
    <w:rsid w:val="007640FC"/>
    <w:rsid w:val="007835BA"/>
    <w:rsid w:val="00785C22"/>
    <w:rsid w:val="007948C6"/>
    <w:rsid w:val="00795FDF"/>
    <w:rsid w:val="007A408D"/>
    <w:rsid w:val="007A6B9B"/>
    <w:rsid w:val="007B26F8"/>
    <w:rsid w:val="007D184C"/>
    <w:rsid w:val="007E5F3C"/>
    <w:rsid w:val="007F3015"/>
    <w:rsid w:val="0081567E"/>
    <w:rsid w:val="00815717"/>
    <w:rsid w:val="00820632"/>
    <w:rsid w:val="00830FBD"/>
    <w:rsid w:val="0083193E"/>
    <w:rsid w:val="008320CF"/>
    <w:rsid w:val="00841A6D"/>
    <w:rsid w:val="00853592"/>
    <w:rsid w:val="00856988"/>
    <w:rsid w:val="008618AB"/>
    <w:rsid w:val="00863791"/>
    <w:rsid w:val="00867608"/>
    <w:rsid w:val="00897513"/>
    <w:rsid w:val="008A1E96"/>
    <w:rsid w:val="008A5A13"/>
    <w:rsid w:val="008B2641"/>
    <w:rsid w:val="008C6731"/>
    <w:rsid w:val="008D557C"/>
    <w:rsid w:val="008E08BC"/>
    <w:rsid w:val="008E4CFC"/>
    <w:rsid w:val="008F436D"/>
    <w:rsid w:val="00902EC0"/>
    <w:rsid w:val="00906928"/>
    <w:rsid w:val="009113CC"/>
    <w:rsid w:val="0091723C"/>
    <w:rsid w:val="00917601"/>
    <w:rsid w:val="009228CE"/>
    <w:rsid w:val="00926A92"/>
    <w:rsid w:val="00933B34"/>
    <w:rsid w:val="009346D3"/>
    <w:rsid w:val="00942803"/>
    <w:rsid w:val="00946986"/>
    <w:rsid w:val="00963DA8"/>
    <w:rsid w:val="009704B9"/>
    <w:rsid w:val="0098169F"/>
    <w:rsid w:val="009A6CAA"/>
    <w:rsid w:val="009B7A62"/>
    <w:rsid w:val="009C0008"/>
    <w:rsid w:val="009C1CCE"/>
    <w:rsid w:val="009D3795"/>
    <w:rsid w:val="009E66B2"/>
    <w:rsid w:val="009E736C"/>
    <w:rsid w:val="00A00326"/>
    <w:rsid w:val="00A07863"/>
    <w:rsid w:val="00A213CC"/>
    <w:rsid w:val="00A21A75"/>
    <w:rsid w:val="00A35BE7"/>
    <w:rsid w:val="00A50A72"/>
    <w:rsid w:val="00A674C3"/>
    <w:rsid w:val="00A7225B"/>
    <w:rsid w:val="00A80712"/>
    <w:rsid w:val="00A85234"/>
    <w:rsid w:val="00A872CE"/>
    <w:rsid w:val="00AA1CDB"/>
    <w:rsid w:val="00AA3625"/>
    <w:rsid w:val="00AA3B9C"/>
    <w:rsid w:val="00AB25E4"/>
    <w:rsid w:val="00AB6E9C"/>
    <w:rsid w:val="00AC181A"/>
    <w:rsid w:val="00AC36CB"/>
    <w:rsid w:val="00AC3893"/>
    <w:rsid w:val="00AD2BAA"/>
    <w:rsid w:val="00AE0F57"/>
    <w:rsid w:val="00AF0DEF"/>
    <w:rsid w:val="00AF44B1"/>
    <w:rsid w:val="00B06977"/>
    <w:rsid w:val="00B13C0F"/>
    <w:rsid w:val="00B1410C"/>
    <w:rsid w:val="00B173E5"/>
    <w:rsid w:val="00B24E66"/>
    <w:rsid w:val="00B3182E"/>
    <w:rsid w:val="00B40B62"/>
    <w:rsid w:val="00B528AE"/>
    <w:rsid w:val="00B60ABE"/>
    <w:rsid w:val="00B61B28"/>
    <w:rsid w:val="00B64072"/>
    <w:rsid w:val="00B704D1"/>
    <w:rsid w:val="00B734E0"/>
    <w:rsid w:val="00B75BB4"/>
    <w:rsid w:val="00B76415"/>
    <w:rsid w:val="00B76CDB"/>
    <w:rsid w:val="00B77CCF"/>
    <w:rsid w:val="00BA61F0"/>
    <w:rsid w:val="00BB44BF"/>
    <w:rsid w:val="00BC2191"/>
    <w:rsid w:val="00BD13A1"/>
    <w:rsid w:val="00BD3A97"/>
    <w:rsid w:val="00C006FA"/>
    <w:rsid w:val="00C042DD"/>
    <w:rsid w:val="00C13CCA"/>
    <w:rsid w:val="00C2090A"/>
    <w:rsid w:val="00C229AC"/>
    <w:rsid w:val="00C35E79"/>
    <w:rsid w:val="00C439E5"/>
    <w:rsid w:val="00C47908"/>
    <w:rsid w:val="00C667CE"/>
    <w:rsid w:val="00C66852"/>
    <w:rsid w:val="00C67B82"/>
    <w:rsid w:val="00C77B55"/>
    <w:rsid w:val="00C80853"/>
    <w:rsid w:val="00C811D3"/>
    <w:rsid w:val="00C83F09"/>
    <w:rsid w:val="00C85BB9"/>
    <w:rsid w:val="00C913EC"/>
    <w:rsid w:val="00C95700"/>
    <w:rsid w:val="00CA403A"/>
    <w:rsid w:val="00CA7934"/>
    <w:rsid w:val="00CB1622"/>
    <w:rsid w:val="00CB1889"/>
    <w:rsid w:val="00CC6A81"/>
    <w:rsid w:val="00CD5308"/>
    <w:rsid w:val="00CE2D46"/>
    <w:rsid w:val="00CE7E51"/>
    <w:rsid w:val="00CF13CF"/>
    <w:rsid w:val="00CF1F12"/>
    <w:rsid w:val="00CF5DD2"/>
    <w:rsid w:val="00D0517C"/>
    <w:rsid w:val="00D517BE"/>
    <w:rsid w:val="00D576D4"/>
    <w:rsid w:val="00D60C53"/>
    <w:rsid w:val="00D67C71"/>
    <w:rsid w:val="00D93930"/>
    <w:rsid w:val="00D964DC"/>
    <w:rsid w:val="00DB0BAF"/>
    <w:rsid w:val="00DB53F6"/>
    <w:rsid w:val="00DC4C05"/>
    <w:rsid w:val="00DC5100"/>
    <w:rsid w:val="00DD0B14"/>
    <w:rsid w:val="00DD4968"/>
    <w:rsid w:val="00DE6FC8"/>
    <w:rsid w:val="00DF0D92"/>
    <w:rsid w:val="00DF3B84"/>
    <w:rsid w:val="00DF5954"/>
    <w:rsid w:val="00E0054A"/>
    <w:rsid w:val="00E024B2"/>
    <w:rsid w:val="00E03421"/>
    <w:rsid w:val="00E10966"/>
    <w:rsid w:val="00E1106C"/>
    <w:rsid w:val="00E16570"/>
    <w:rsid w:val="00E22669"/>
    <w:rsid w:val="00E229B9"/>
    <w:rsid w:val="00E2708F"/>
    <w:rsid w:val="00E278D5"/>
    <w:rsid w:val="00E52ECC"/>
    <w:rsid w:val="00E54353"/>
    <w:rsid w:val="00E607C1"/>
    <w:rsid w:val="00E607F9"/>
    <w:rsid w:val="00E64561"/>
    <w:rsid w:val="00E74D36"/>
    <w:rsid w:val="00E8300E"/>
    <w:rsid w:val="00E86DDC"/>
    <w:rsid w:val="00E871C4"/>
    <w:rsid w:val="00EA0291"/>
    <w:rsid w:val="00EA2940"/>
    <w:rsid w:val="00EA3203"/>
    <w:rsid w:val="00EB100F"/>
    <w:rsid w:val="00EC1286"/>
    <w:rsid w:val="00ED0606"/>
    <w:rsid w:val="00EE0EF7"/>
    <w:rsid w:val="00EE71D5"/>
    <w:rsid w:val="00F00742"/>
    <w:rsid w:val="00F133B7"/>
    <w:rsid w:val="00F15E50"/>
    <w:rsid w:val="00F23ECD"/>
    <w:rsid w:val="00F44AE5"/>
    <w:rsid w:val="00F44E11"/>
    <w:rsid w:val="00F45331"/>
    <w:rsid w:val="00F52699"/>
    <w:rsid w:val="00F52DE1"/>
    <w:rsid w:val="00F66450"/>
    <w:rsid w:val="00F74721"/>
    <w:rsid w:val="00F771C3"/>
    <w:rsid w:val="00F86262"/>
    <w:rsid w:val="00F86827"/>
    <w:rsid w:val="00F87E50"/>
    <w:rsid w:val="00F93E45"/>
    <w:rsid w:val="00FA1B8A"/>
    <w:rsid w:val="00FB1419"/>
    <w:rsid w:val="00FB7B09"/>
    <w:rsid w:val="00FC675D"/>
    <w:rsid w:val="00FC7E5E"/>
    <w:rsid w:val="00FE40DB"/>
    <w:rsid w:val="00FE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83B6"/>
  <w15:docId w15:val="{DF471BA0-75BC-40B5-936C-87BBC38C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576"/>
    <w:rPr>
      <w:rFonts w:eastAsiaTheme="minorEastAsia"/>
      <w:lang w:eastAsia="ru-RU"/>
    </w:rPr>
  </w:style>
  <w:style w:type="paragraph" w:styleId="1">
    <w:name w:val="heading 1"/>
    <w:basedOn w:val="a"/>
    <w:next w:val="a"/>
    <w:link w:val="10"/>
    <w:qFormat/>
    <w:rsid w:val="006802B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182E"/>
    <w:pPr>
      <w:spacing w:after="180" w:line="240" w:lineRule="auto"/>
      <w:outlineLvl w:val="1"/>
    </w:pPr>
    <w:rPr>
      <w:rFonts w:ascii="Times New Roman" w:eastAsia="Times New Roman" w:hAnsi="Times New Roman" w:cs="Times New Roman"/>
      <w:b/>
      <w:bCs/>
      <w:sz w:val="31"/>
      <w:szCs w:val="31"/>
    </w:rPr>
  </w:style>
  <w:style w:type="paragraph" w:styleId="3">
    <w:name w:val="heading 3"/>
    <w:aliases w:val="оглавление"/>
    <w:basedOn w:val="a"/>
    <w:next w:val="a"/>
    <w:link w:val="30"/>
    <w:uiPriority w:val="9"/>
    <w:unhideWhenUsed/>
    <w:qFormat/>
    <w:rsid w:val="00F771C3"/>
    <w:pPr>
      <w:keepNext/>
      <w:keepLines/>
      <w:widowControl w:val="0"/>
      <w:spacing w:before="200" w:after="0" w:line="260" w:lineRule="exact"/>
      <w:outlineLvl w:val="2"/>
    </w:pPr>
    <w:rPr>
      <w:rFonts w:asciiTheme="majorHAnsi" w:eastAsiaTheme="majorEastAsia" w:hAnsiTheme="majorHAnsi" w:cstheme="majorBidi"/>
      <w:b/>
      <w:bCs/>
      <w:color w:val="4F81BD" w:themeColor="accent1"/>
      <w:szCs w:val="24"/>
      <w:lang w:val="en-GB" w:eastAsia="en-US"/>
    </w:rPr>
  </w:style>
  <w:style w:type="paragraph" w:styleId="4">
    <w:name w:val="heading 4"/>
    <w:basedOn w:val="a"/>
    <w:next w:val="a"/>
    <w:link w:val="40"/>
    <w:uiPriority w:val="9"/>
    <w:semiHidden/>
    <w:unhideWhenUsed/>
    <w:qFormat/>
    <w:rsid w:val="000C1913"/>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8535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2442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24425E"/>
    <w:pPr>
      <w:ind w:left="720"/>
      <w:contextualSpacing/>
    </w:pPr>
  </w:style>
  <w:style w:type="table" w:styleId="a7">
    <w:name w:val="Table Grid"/>
    <w:basedOn w:val="a1"/>
    <w:uiPriority w:val="59"/>
    <w:rsid w:val="002442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24425E"/>
    <w:rPr>
      <w:rFonts w:eastAsiaTheme="minorEastAsia"/>
      <w:lang w:eastAsia="ru-RU"/>
    </w:rPr>
  </w:style>
  <w:style w:type="character" w:styleId="a8">
    <w:name w:val="Strong"/>
    <w:basedOn w:val="a0"/>
    <w:uiPriority w:val="22"/>
    <w:qFormat/>
    <w:rsid w:val="0024425E"/>
    <w:rPr>
      <w:b/>
      <w:bCs/>
    </w:rPr>
  </w:style>
  <w:style w:type="character" w:customStyle="1" w:styleId="apple-converted-space">
    <w:name w:val="apple-converted-space"/>
    <w:basedOn w:val="a0"/>
    <w:rsid w:val="0024425E"/>
  </w:style>
  <w:style w:type="paragraph" w:customStyle="1" w:styleId="11">
    <w:name w:val="Абзац списка1"/>
    <w:basedOn w:val="a"/>
    <w:link w:val="ListParagraphChar"/>
    <w:qFormat/>
    <w:rsid w:val="0024425E"/>
    <w:pPr>
      <w:ind w:left="720"/>
    </w:pPr>
    <w:rPr>
      <w:rFonts w:ascii="Calibri" w:eastAsia="Times New Roman" w:hAnsi="Calibri" w:cs="Times New Roman"/>
    </w:rPr>
  </w:style>
  <w:style w:type="paragraph" w:styleId="a9">
    <w:name w:val="Balloon Text"/>
    <w:basedOn w:val="a"/>
    <w:link w:val="aa"/>
    <w:uiPriority w:val="99"/>
    <w:unhideWhenUsed/>
    <w:rsid w:val="0024425E"/>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24425E"/>
    <w:rPr>
      <w:rFonts w:ascii="Tahoma" w:eastAsiaTheme="minorEastAsia" w:hAnsi="Tahoma" w:cs="Tahoma"/>
      <w:sz w:val="16"/>
      <w:szCs w:val="16"/>
      <w:lang w:eastAsia="ru-RU"/>
    </w:rPr>
  </w:style>
  <w:style w:type="paragraph" w:customStyle="1" w:styleId="AssignmentTemplate">
    <w:name w:val="AssignmentTemplate"/>
    <w:basedOn w:val="9"/>
    <w:next w:val="a3"/>
    <w:qFormat/>
    <w:rsid w:val="00853592"/>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90">
    <w:name w:val="Заголовок 9 Знак"/>
    <w:basedOn w:val="a0"/>
    <w:link w:val="9"/>
    <w:uiPriority w:val="9"/>
    <w:semiHidden/>
    <w:rsid w:val="00853592"/>
    <w:rPr>
      <w:rFonts w:asciiTheme="majorHAnsi" w:eastAsiaTheme="majorEastAsia" w:hAnsiTheme="majorHAnsi" w:cstheme="majorBidi"/>
      <w:i/>
      <w:iCs/>
      <w:color w:val="404040" w:themeColor="text1" w:themeTint="BF"/>
      <w:sz w:val="20"/>
      <w:szCs w:val="20"/>
      <w:lang w:eastAsia="ru-RU"/>
    </w:rPr>
  </w:style>
  <w:style w:type="character" w:customStyle="1" w:styleId="c0">
    <w:name w:val="c0"/>
    <w:basedOn w:val="a0"/>
    <w:rsid w:val="00A07863"/>
  </w:style>
  <w:style w:type="paragraph" w:customStyle="1" w:styleId="Default">
    <w:name w:val="Default"/>
    <w:link w:val="DefaultChar"/>
    <w:qFormat/>
    <w:rsid w:val="00A0786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link w:val="ac"/>
    <w:uiPriority w:val="1"/>
    <w:qFormat/>
    <w:rsid w:val="00A07863"/>
    <w:pPr>
      <w:spacing w:after="0" w:line="240" w:lineRule="auto"/>
    </w:pPr>
  </w:style>
  <w:style w:type="character" w:customStyle="1" w:styleId="ac">
    <w:name w:val="Без интервала Знак"/>
    <w:link w:val="ab"/>
    <w:uiPriority w:val="1"/>
    <w:rsid w:val="00A07863"/>
  </w:style>
  <w:style w:type="paragraph" w:customStyle="1" w:styleId="12">
    <w:name w:val="Без интервала1"/>
    <w:qFormat/>
    <w:rsid w:val="00427FE5"/>
    <w:pPr>
      <w:spacing w:after="0" w:line="240" w:lineRule="auto"/>
    </w:pPr>
    <w:rPr>
      <w:rFonts w:ascii="Calibri" w:eastAsia="Times New Roman" w:hAnsi="Calibri" w:cs="Times New Roman"/>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427FE5"/>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5C0939"/>
    <w:rPr>
      <w:rFonts w:ascii="Bookman Old Style" w:eastAsia="Bookman Old Style" w:hAnsi="Bookman Old Style" w:cs="Bookman Old Style"/>
      <w:sz w:val="17"/>
      <w:szCs w:val="17"/>
      <w:shd w:val="clear" w:color="auto" w:fill="FFFFFF"/>
    </w:rPr>
  </w:style>
  <w:style w:type="paragraph" w:customStyle="1" w:styleId="32">
    <w:name w:val="Основной текст (3)"/>
    <w:basedOn w:val="a"/>
    <w:link w:val="31"/>
    <w:qFormat/>
    <w:rsid w:val="005C0939"/>
    <w:pPr>
      <w:shd w:val="clear" w:color="auto" w:fill="FFFFFF"/>
      <w:spacing w:before="120" w:after="120" w:line="230" w:lineRule="exact"/>
      <w:jc w:val="both"/>
    </w:pPr>
    <w:rPr>
      <w:rFonts w:ascii="Bookman Old Style" w:eastAsia="Bookman Old Style" w:hAnsi="Bookman Old Style" w:cs="Bookman Old Style"/>
      <w:sz w:val="17"/>
      <w:szCs w:val="17"/>
      <w:lang w:eastAsia="en-US"/>
    </w:rPr>
  </w:style>
  <w:style w:type="character" w:styleId="ad">
    <w:name w:val="Emphasis"/>
    <w:basedOn w:val="a0"/>
    <w:uiPriority w:val="20"/>
    <w:qFormat/>
    <w:rsid w:val="005D7C9F"/>
    <w:rPr>
      <w:i/>
      <w:iCs/>
    </w:rPr>
  </w:style>
  <w:style w:type="character" w:customStyle="1" w:styleId="20">
    <w:name w:val="Заголовок 2 Знак"/>
    <w:basedOn w:val="a0"/>
    <w:link w:val="2"/>
    <w:uiPriority w:val="9"/>
    <w:rsid w:val="00B3182E"/>
    <w:rPr>
      <w:rFonts w:ascii="Times New Roman" w:eastAsia="Times New Roman" w:hAnsi="Times New Roman" w:cs="Times New Roman"/>
      <w:b/>
      <w:bCs/>
      <w:sz w:val="31"/>
      <w:szCs w:val="31"/>
      <w:lang w:eastAsia="ru-RU"/>
    </w:rPr>
  </w:style>
  <w:style w:type="character" w:customStyle="1" w:styleId="ListParagraphChar">
    <w:name w:val="List Paragraph Char"/>
    <w:link w:val="11"/>
    <w:locked/>
    <w:rsid w:val="00B3182E"/>
    <w:rPr>
      <w:rFonts w:ascii="Calibri" w:eastAsia="Times New Roman" w:hAnsi="Calibri" w:cs="Times New Roman"/>
      <w:lang w:eastAsia="ru-RU"/>
    </w:rPr>
  </w:style>
  <w:style w:type="character" w:customStyle="1" w:styleId="gxst-emph">
    <w:name w:val="gxst-emph"/>
    <w:basedOn w:val="a0"/>
    <w:rsid w:val="0033124B"/>
  </w:style>
  <w:style w:type="paragraph" w:customStyle="1" w:styleId="Textbody">
    <w:name w:val="Text body"/>
    <w:basedOn w:val="a"/>
    <w:rsid w:val="00EA0291"/>
    <w:pPr>
      <w:widowControl w:val="0"/>
      <w:suppressAutoHyphens/>
      <w:autoSpaceDN w:val="0"/>
      <w:spacing w:after="120" w:line="240" w:lineRule="auto"/>
      <w:textAlignment w:val="baseline"/>
    </w:pPr>
    <w:rPr>
      <w:rFonts w:ascii="Times New Roman" w:eastAsia="Arial" w:hAnsi="Times New Roman" w:cs="Tahoma"/>
      <w:kern w:val="3"/>
      <w:sz w:val="24"/>
      <w:szCs w:val="24"/>
    </w:rPr>
  </w:style>
  <w:style w:type="character" w:customStyle="1" w:styleId="c3">
    <w:name w:val="c3"/>
    <w:basedOn w:val="a0"/>
    <w:rsid w:val="00666C75"/>
  </w:style>
  <w:style w:type="paragraph" w:customStyle="1" w:styleId="Style462">
    <w:name w:val="Style462"/>
    <w:basedOn w:val="a"/>
    <w:rsid w:val="00666C75"/>
    <w:pPr>
      <w:widowControl w:val="0"/>
      <w:autoSpaceDE w:val="0"/>
      <w:autoSpaceDN w:val="0"/>
      <w:adjustRightInd w:val="0"/>
      <w:spacing w:after="0" w:line="242" w:lineRule="exact"/>
      <w:ind w:hanging="464"/>
    </w:pPr>
    <w:rPr>
      <w:rFonts w:ascii="Century Schoolbook" w:eastAsia="Times New Roman" w:hAnsi="Century Schoolbook" w:cs="Times New Roman"/>
      <w:sz w:val="24"/>
      <w:szCs w:val="24"/>
    </w:rPr>
  </w:style>
  <w:style w:type="character" w:customStyle="1" w:styleId="FontStyle558">
    <w:name w:val="Font Style558"/>
    <w:basedOn w:val="a0"/>
    <w:rsid w:val="00666C75"/>
    <w:rPr>
      <w:rFonts w:ascii="Arial" w:hAnsi="Arial" w:cs="Arial"/>
      <w:sz w:val="20"/>
      <w:szCs w:val="20"/>
    </w:rPr>
  </w:style>
  <w:style w:type="character" w:customStyle="1" w:styleId="FontStyle74">
    <w:name w:val="Font Style74"/>
    <w:basedOn w:val="a0"/>
    <w:rsid w:val="00666C75"/>
    <w:rPr>
      <w:rFonts w:ascii="Arial" w:hAnsi="Arial" w:cs="Arial"/>
      <w:sz w:val="18"/>
      <w:szCs w:val="18"/>
    </w:rPr>
  </w:style>
  <w:style w:type="paragraph" w:customStyle="1" w:styleId="Style21">
    <w:name w:val="Style21"/>
    <w:basedOn w:val="a"/>
    <w:rsid w:val="00666C75"/>
    <w:pPr>
      <w:widowControl w:val="0"/>
      <w:autoSpaceDE w:val="0"/>
      <w:autoSpaceDN w:val="0"/>
      <w:adjustRightInd w:val="0"/>
      <w:spacing w:after="0" w:line="235" w:lineRule="exact"/>
      <w:ind w:hanging="283"/>
    </w:pPr>
    <w:rPr>
      <w:rFonts w:ascii="Times New Roman" w:eastAsia="Times New Roman" w:hAnsi="Times New Roman" w:cs="Times New Roman"/>
      <w:sz w:val="24"/>
      <w:szCs w:val="24"/>
    </w:rPr>
  </w:style>
  <w:style w:type="character" w:customStyle="1" w:styleId="FontStyle65">
    <w:name w:val="Font Style65"/>
    <w:basedOn w:val="a0"/>
    <w:rsid w:val="00666C75"/>
    <w:rPr>
      <w:rFonts w:ascii="Arial" w:hAnsi="Arial" w:cs="Arial"/>
      <w:b/>
      <w:bCs/>
      <w:sz w:val="20"/>
      <w:szCs w:val="20"/>
    </w:rPr>
  </w:style>
  <w:style w:type="paragraph" w:customStyle="1" w:styleId="ae">
    <w:name w:val="?????????? ???????"/>
    <w:basedOn w:val="a"/>
    <w:rsid w:val="00C006FA"/>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customStyle="1" w:styleId="TableParagraph">
    <w:name w:val="Table Paragraph"/>
    <w:basedOn w:val="a"/>
    <w:uiPriority w:val="1"/>
    <w:qFormat/>
    <w:rsid w:val="00C006FA"/>
    <w:pPr>
      <w:widowControl w:val="0"/>
      <w:spacing w:after="0" w:line="240" w:lineRule="auto"/>
    </w:pPr>
    <w:rPr>
      <w:rFonts w:ascii="Calibri" w:eastAsia="Calibri" w:hAnsi="Calibri" w:cs="Times New Roman"/>
      <w:lang w:val="en-US" w:eastAsia="en-US"/>
    </w:rPr>
  </w:style>
  <w:style w:type="character" w:customStyle="1" w:styleId="30">
    <w:name w:val="Заголовок 3 Знак"/>
    <w:aliases w:val="оглавление Знак"/>
    <w:basedOn w:val="a0"/>
    <w:link w:val="3"/>
    <w:uiPriority w:val="9"/>
    <w:rsid w:val="00F771C3"/>
    <w:rPr>
      <w:rFonts w:asciiTheme="majorHAnsi" w:eastAsiaTheme="majorEastAsia" w:hAnsiTheme="majorHAnsi" w:cstheme="majorBidi"/>
      <w:b/>
      <w:bCs/>
      <w:color w:val="4F81BD" w:themeColor="accent1"/>
      <w:szCs w:val="24"/>
      <w:lang w:val="en-GB"/>
    </w:rPr>
  </w:style>
  <w:style w:type="paragraph" w:customStyle="1" w:styleId="af">
    <w:name w:val="Базовый"/>
    <w:rsid w:val="00F771C3"/>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ParagraphStyle">
    <w:name w:val="Paragraph Style"/>
    <w:qFormat/>
    <w:rsid w:val="00723DC6"/>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723DC6"/>
    <w:pPr>
      <w:autoSpaceDE w:val="0"/>
      <w:autoSpaceDN w:val="0"/>
      <w:adjustRightInd w:val="0"/>
      <w:spacing w:after="0" w:line="240" w:lineRule="auto"/>
      <w:jc w:val="center"/>
    </w:pPr>
    <w:rPr>
      <w:rFonts w:ascii="Arial" w:hAnsi="Arial" w:cs="Arial"/>
      <w:sz w:val="24"/>
      <w:szCs w:val="24"/>
    </w:rPr>
  </w:style>
  <w:style w:type="character" w:customStyle="1" w:styleId="c16">
    <w:name w:val="c16"/>
    <w:basedOn w:val="a0"/>
    <w:rsid w:val="00723DC6"/>
  </w:style>
  <w:style w:type="paragraph" w:customStyle="1" w:styleId="c15">
    <w:name w:val="c15"/>
    <w:basedOn w:val="a"/>
    <w:rsid w:val="00E86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5D0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D0B7F"/>
  </w:style>
  <w:style w:type="character" w:customStyle="1" w:styleId="ListParagraphChar1">
    <w:name w:val="List Paragraph Char1"/>
    <w:locked/>
    <w:rsid w:val="00BD13A1"/>
    <w:rPr>
      <w:sz w:val="22"/>
      <w:szCs w:val="22"/>
      <w:lang w:eastAsia="en-US"/>
    </w:rPr>
  </w:style>
  <w:style w:type="character" w:customStyle="1" w:styleId="c6">
    <w:name w:val="c6"/>
    <w:basedOn w:val="a0"/>
    <w:rsid w:val="00902EC0"/>
  </w:style>
  <w:style w:type="paragraph" w:customStyle="1" w:styleId="af0">
    <w:name w:val="п/ж обычный"/>
    <w:basedOn w:val="a"/>
    <w:rsid w:val="00902EC0"/>
    <w:pPr>
      <w:widowControl w:val="0"/>
      <w:spacing w:after="0" w:line="280" w:lineRule="exact"/>
      <w:jc w:val="both"/>
    </w:pPr>
    <w:rPr>
      <w:rFonts w:ascii="Times New Roman" w:eastAsia="Times New Roman" w:hAnsi="Times New Roman" w:cs="Times New Roman"/>
      <w:b/>
      <w:bCs/>
      <w:sz w:val="24"/>
      <w:szCs w:val="24"/>
    </w:rPr>
  </w:style>
  <w:style w:type="paragraph" w:customStyle="1" w:styleId="13">
    <w:name w:val="Обычный1"/>
    <w:basedOn w:val="a"/>
    <w:rsid w:val="00F23ECD"/>
    <w:pPr>
      <w:spacing w:before="100" w:beforeAutospacing="1" w:after="100" w:afterAutospacing="1" w:line="200" w:lineRule="atLeast"/>
      <w:ind w:firstLine="91"/>
      <w:jc w:val="both"/>
    </w:pPr>
    <w:rPr>
      <w:rFonts w:ascii="Times New Roman" w:eastAsia="Times New Roman" w:hAnsi="Times New Roman" w:cs="Times New Roman"/>
      <w:sz w:val="24"/>
      <w:szCs w:val="24"/>
    </w:rPr>
  </w:style>
  <w:style w:type="character" w:customStyle="1" w:styleId="c112">
    <w:name w:val="c112"/>
    <w:rsid w:val="004E28D4"/>
    <w:rPr>
      <w:rFonts w:ascii="Times New Roman" w:hAnsi="Times New Roman" w:cs="Times New Roman" w:hint="default"/>
      <w:sz w:val="24"/>
      <w:szCs w:val="24"/>
    </w:rPr>
  </w:style>
  <w:style w:type="paragraph" w:customStyle="1" w:styleId="c31">
    <w:name w:val="c31"/>
    <w:basedOn w:val="a"/>
    <w:rsid w:val="004E28D4"/>
    <w:pPr>
      <w:spacing w:after="0" w:line="240" w:lineRule="auto"/>
    </w:pPr>
    <w:rPr>
      <w:rFonts w:ascii="Arial" w:eastAsia="Times New Roman" w:hAnsi="Arial" w:cs="Arial"/>
      <w:color w:val="000000"/>
    </w:rPr>
  </w:style>
  <w:style w:type="character" w:customStyle="1" w:styleId="c172">
    <w:name w:val="c172"/>
    <w:rsid w:val="004E28D4"/>
    <w:rPr>
      <w:b/>
      <w:bCs/>
    </w:rPr>
  </w:style>
  <w:style w:type="paragraph" w:customStyle="1" w:styleId="c5">
    <w:name w:val="c5"/>
    <w:basedOn w:val="a"/>
    <w:rsid w:val="00AB6E9C"/>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unhideWhenUsed/>
    <w:rsid w:val="00AB6E9C"/>
    <w:pPr>
      <w:spacing w:after="0" w:line="240" w:lineRule="auto"/>
      <w:jc w:val="center"/>
    </w:pPr>
    <w:rPr>
      <w:rFonts w:ascii="Times New Roman" w:eastAsia="Times New Roman" w:hAnsi="Times New Roman" w:cs="Times New Roman"/>
      <w:i/>
      <w:iCs/>
      <w:sz w:val="24"/>
      <w:szCs w:val="24"/>
    </w:rPr>
  </w:style>
  <w:style w:type="character" w:customStyle="1" w:styleId="af2">
    <w:name w:val="Основной текст Знак"/>
    <w:basedOn w:val="a0"/>
    <w:link w:val="af1"/>
    <w:rsid w:val="00AB6E9C"/>
    <w:rPr>
      <w:rFonts w:ascii="Times New Roman" w:eastAsia="Times New Roman" w:hAnsi="Times New Roman" w:cs="Times New Roman"/>
      <w:i/>
      <w:iCs/>
      <w:sz w:val="24"/>
      <w:szCs w:val="24"/>
      <w:lang w:eastAsia="ru-RU"/>
    </w:rPr>
  </w:style>
  <w:style w:type="character" w:customStyle="1" w:styleId="c0c20">
    <w:name w:val="c0 c20"/>
    <w:basedOn w:val="a0"/>
    <w:rsid w:val="000B3D32"/>
  </w:style>
  <w:style w:type="character" w:customStyle="1" w:styleId="c0c26">
    <w:name w:val="c0 c26"/>
    <w:basedOn w:val="a0"/>
    <w:rsid w:val="000B3D32"/>
  </w:style>
  <w:style w:type="character" w:styleId="af3">
    <w:name w:val="Hyperlink"/>
    <w:basedOn w:val="a0"/>
    <w:uiPriority w:val="99"/>
    <w:unhideWhenUsed/>
    <w:rsid w:val="000C352A"/>
    <w:rPr>
      <w:color w:val="0000FF"/>
      <w:u w:val="single"/>
    </w:rPr>
  </w:style>
  <w:style w:type="character" w:customStyle="1" w:styleId="c19">
    <w:name w:val="c19"/>
    <w:basedOn w:val="a0"/>
    <w:rsid w:val="00623D1B"/>
  </w:style>
  <w:style w:type="paragraph" w:customStyle="1" w:styleId="c9">
    <w:name w:val="c9"/>
    <w:basedOn w:val="a"/>
    <w:rsid w:val="00623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623D1B"/>
  </w:style>
  <w:style w:type="character" w:customStyle="1" w:styleId="rcursiv3">
    <w:name w:val="rcursiv3"/>
    <w:basedOn w:val="a0"/>
    <w:rsid w:val="004B5E51"/>
  </w:style>
  <w:style w:type="character" w:customStyle="1" w:styleId="rcursiv2">
    <w:name w:val="rcursiv2"/>
    <w:basedOn w:val="a0"/>
    <w:rsid w:val="004B5E51"/>
  </w:style>
  <w:style w:type="character" w:customStyle="1" w:styleId="russianrule2">
    <w:name w:val="russianrule2"/>
    <w:basedOn w:val="a0"/>
    <w:rsid w:val="004B5E51"/>
  </w:style>
  <w:style w:type="character" w:customStyle="1" w:styleId="c1">
    <w:name w:val="c1"/>
    <w:basedOn w:val="a0"/>
    <w:rsid w:val="00E607F9"/>
  </w:style>
  <w:style w:type="paragraph" w:styleId="af4">
    <w:name w:val="footer"/>
    <w:basedOn w:val="a"/>
    <w:link w:val="af5"/>
    <w:uiPriority w:val="99"/>
    <w:unhideWhenUsed/>
    <w:rsid w:val="00582211"/>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link w:val="af4"/>
    <w:uiPriority w:val="99"/>
    <w:rsid w:val="00582211"/>
  </w:style>
  <w:style w:type="character" w:customStyle="1" w:styleId="DefaultChar">
    <w:name w:val="Default Char"/>
    <w:link w:val="Default"/>
    <w:locked/>
    <w:rsid w:val="00280604"/>
    <w:rPr>
      <w:rFonts w:ascii="Times New Roman" w:hAnsi="Times New Roman" w:cs="Times New Roman"/>
      <w:color w:val="000000"/>
      <w:sz w:val="24"/>
      <w:szCs w:val="24"/>
    </w:rPr>
  </w:style>
  <w:style w:type="character" w:customStyle="1" w:styleId="10">
    <w:name w:val="Заголовок 1 Знак"/>
    <w:basedOn w:val="a0"/>
    <w:link w:val="1"/>
    <w:rsid w:val="006802B7"/>
    <w:rPr>
      <w:rFonts w:asciiTheme="majorHAnsi" w:eastAsiaTheme="majorEastAsia" w:hAnsiTheme="majorHAnsi" w:cstheme="majorBidi"/>
      <w:b/>
      <w:bCs/>
      <w:color w:val="365F91" w:themeColor="accent1" w:themeShade="BF"/>
      <w:sz w:val="28"/>
      <w:szCs w:val="28"/>
      <w:lang w:eastAsia="ru-RU"/>
    </w:rPr>
  </w:style>
  <w:style w:type="paragraph" w:customStyle="1" w:styleId="21">
    <w:name w:val="Абзац списка2"/>
    <w:basedOn w:val="a"/>
    <w:uiPriority w:val="34"/>
    <w:qFormat/>
    <w:rsid w:val="0057542B"/>
    <w:pPr>
      <w:ind w:left="720"/>
      <w:contextualSpacing/>
    </w:pPr>
    <w:rPr>
      <w:rFonts w:ascii="Calibri" w:eastAsia="Times New Roman" w:hAnsi="Calibri" w:cs="Times New Roman"/>
      <w:lang w:eastAsia="en-US"/>
    </w:rPr>
  </w:style>
  <w:style w:type="paragraph" w:customStyle="1" w:styleId="14">
    <w:name w:val="Обычный1"/>
    <w:rsid w:val="0057542B"/>
    <w:pPr>
      <w:widowControl w:val="0"/>
      <w:snapToGrid w:val="0"/>
      <w:spacing w:after="0"/>
      <w:ind w:firstLine="280"/>
      <w:jc w:val="both"/>
    </w:pPr>
    <w:rPr>
      <w:rFonts w:ascii="Times New Roman" w:eastAsia="Times New Roman" w:hAnsi="Times New Roman" w:cs="Times New Roman"/>
      <w:sz w:val="20"/>
      <w:szCs w:val="20"/>
      <w:lang w:eastAsia="ru-RU"/>
    </w:rPr>
  </w:style>
  <w:style w:type="paragraph" w:customStyle="1" w:styleId="120">
    <w:name w:val="Абзац списка12"/>
    <w:basedOn w:val="a"/>
    <w:uiPriority w:val="34"/>
    <w:qFormat/>
    <w:rsid w:val="0057542B"/>
    <w:pPr>
      <w:ind w:left="720"/>
      <w:contextualSpacing/>
    </w:pPr>
    <w:rPr>
      <w:rFonts w:ascii="Times New Roman" w:eastAsia="Calibri" w:hAnsi="Times New Roman" w:cs="Times New Roman"/>
      <w:sz w:val="24"/>
      <w:lang w:val="en-GB" w:eastAsia="en-US"/>
    </w:rPr>
  </w:style>
  <w:style w:type="paragraph" w:styleId="af6">
    <w:name w:val="Body Text Indent"/>
    <w:basedOn w:val="a"/>
    <w:link w:val="af7"/>
    <w:uiPriority w:val="99"/>
    <w:semiHidden/>
    <w:unhideWhenUsed/>
    <w:rsid w:val="0076192E"/>
    <w:pPr>
      <w:spacing w:after="120" w:line="240" w:lineRule="auto"/>
      <w:ind w:left="283"/>
    </w:pPr>
    <w:rPr>
      <w:rFonts w:ascii="Arial Unicode MS" w:eastAsia="Arial Unicode MS" w:hAnsi="Arial Unicode MS" w:cs="Arial Unicode MS"/>
      <w:color w:val="000000"/>
      <w:sz w:val="24"/>
      <w:szCs w:val="24"/>
    </w:rPr>
  </w:style>
  <w:style w:type="character" w:customStyle="1" w:styleId="af7">
    <w:name w:val="Основной текст с отступом Знак"/>
    <w:basedOn w:val="a0"/>
    <w:link w:val="af6"/>
    <w:uiPriority w:val="99"/>
    <w:rsid w:val="0076192E"/>
    <w:rPr>
      <w:rFonts w:ascii="Arial Unicode MS" w:eastAsia="Arial Unicode MS" w:hAnsi="Arial Unicode MS" w:cs="Arial Unicode MS"/>
      <w:color w:val="000000"/>
      <w:sz w:val="24"/>
      <w:szCs w:val="24"/>
      <w:lang w:eastAsia="ru-RU"/>
    </w:rPr>
  </w:style>
  <w:style w:type="character" w:styleId="af8">
    <w:name w:val="annotation reference"/>
    <w:basedOn w:val="a0"/>
    <w:uiPriority w:val="99"/>
    <w:unhideWhenUsed/>
    <w:rsid w:val="00E607C1"/>
    <w:rPr>
      <w:sz w:val="16"/>
      <w:szCs w:val="16"/>
    </w:rPr>
  </w:style>
  <w:style w:type="character" w:customStyle="1" w:styleId="7">
    <w:name w:val="Основной текст (7)_"/>
    <w:basedOn w:val="a0"/>
    <w:link w:val="70"/>
    <w:uiPriority w:val="99"/>
    <w:rsid w:val="00830FBD"/>
    <w:rPr>
      <w:rFonts w:ascii="Arial" w:eastAsia="Arial" w:hAnsi="Arial" w:cs="Arial"/>
      <w:sz w:val="18"/>
      <w:szCs w:val="18"/>
      <w:shd w:val="clear" w:color="auto" w:fill="FFFFFF"/>
    </w:rPr>
  </w:style>
  <w:style w:type="paragraph" w:customStyle="1" w:styleId="70">
    <w:name w:val="Основной текст (7)"/>
    <w:basedOn w:val="a"/>
    <w:link w:val="7"/>
    <w:uiPriority w:val="99"/>
    <w:qFormat/>
    <w:rsid w:val="00830FBD"/>
    <w:pPr>
      <w:shd w:val="clear" w:color="auto" w:fill="FFFFFF"/>
      <w:spacing w:before="240" w:after="120" w:line="0" w:lineRule="atLeast"/>
    </w:pPr>
    <w:rPr>
      <w:rFonts w:ascii="Arial" w:eastAsia="Arial" w:hAnsi="Arial" w:cs="Arial"/>
      <w:sz w:val="18"/>
      <w:szCs w:val="18"/>
      <w:lang w:eastAsia="en-US"/>
    </w:rPr>
  </w:style>
  <w:style w:type="paragraph" w:styleId="af9">
    <w:name w:val="caption"/>
    <w:basedOn w:val="a"/>
    <w:next w:val="a"/>
    <w:uiPriority w:val="35"/>
    <w:qFormat/>
    <w:rsid w:val="00785C22"/>
    <w:pPr>
      <w:spacing w:after="0" w:line="240" w:lineRule="auto"/>
    </w:pPr>
    <w:rPr>
      <w:rFonts w:ascii="Times New Roman" w:eastAsia="Times New Roman" w:hAnsi="Times New Roman" w:cs="Times New Roman"/>
      <w:b/>
      <w:sz w:val="28"/>
      <w:szCs w:val="20"/>
    </w:rPr>
  </w:style>
  <w:style w:type="paragraph" w:customStyle="1" w:styleId="ListParagraph1">
    <w:name w:val="List Paragraph1"/>
    <w:basedOn w:val="a"/>
    <w:uiPriority w:val="99"/>
    <w:qFormat/>
    <w:rsid w:val="00A872CE"/>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22">
    <w:name w:val="Body Text 2"/>
    <w:basedOn w:val="a"/>
    <w:link w:val="23"/>
    <w:rsid w:val="006933F5"/>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6933F5"/>
    <w:rPr>
      <w:rFonts w:ascii="Times New Roman" w:eastAsia="Times New Roman" w:hAnsi="Times New Roman" w:cs="Times New Roman"/>
      <w:sz w:val="24"/>
      <w:szCs w:val="24"/>
      <w:lang w:eastAsia="ru-RU"/>
    </w:rPr>
  </w:style>
  <w:style w:type="paragraph" w:customStyle="1" w:styleId="testbank">
    <w:name w:val="test bank"/>
    <w:basedOn w:val="a"/>
    <w:rsid w:val="007041C9"/>
    <w:pPr>
      <w:tabs>
        <w:tab w:val="left" w:pos="1080"/>
        <w:tab w:val="left" w:pos="3600"/>
        <w:tab w:val="left" w:pos="3960"/>
        <w:tab w:val="left" w:pos="5040"/>
        <w:tab w:val="left" w:pos="5400"/>
        <w:tab w:val="left" w:pos="6480"/>
        <w:tab w:val="left" w:pos="6840"/>
        <w:tab w:val="left" w:pos="9080"/>
        <w:tab w:val="left" w:pos="9979"/>
      </w:tabs>
      <w:spacing w:after="0" w:line="240" w:lineRule="auto"/>
      <w:ind w:left="720" w:right="-1340" w:hanging="360"/>
    </w:pPr>
    <w:rPr>
      <w:rFonts w:ascii="Times New Roman" w:eastAsia="Times New Roman" w:hAnsi="Times New Roman" w:cs="Times New Roman"/>
      <w:sz w:val="20"/>
      <w:szCs w:val="20"/>
      <w:lang w:val="en-US" w:eastAsia="en-US"/>
    </w:rPr>
  </w:style>
  <w:style w:type="paragraph" w:customStyle="1" w:styleId="afa">
    <w:name w:val="Содержание"/>
    <w:rsid w:val="000E2DA0"/>
    <w:pPr>
      <w:spacing w:after="0" w:line="240" w:lineRule="auto"/>
      <w:ind w:firstLine="360"/>
      <w:jc w:val="both"/>
    </w:pPr>
    <w:rPr>
      <w:rFonts w:ascii="Times New Roman" w:eastAsia="Times New Roman" w:hAnsi="Times New Roman" w:cs="Times New Roman"/>
      <w:sz w:val="20"/>
      <w:szCs w:val="20"/>
      <w:lang w:eastAsia="ru-RU"/>
    </w:rPr>
  </w:style>
  <w:style w:type="character" w:customStyle="1" w:styleId="mjxassistivemathml">
    <w:name w:val="mjx_assistive_mathml"/>
    <w:basedOn w:val="a0"/>
    <w:rsid w:val="00052D9D"/>
  </w:style>
  <w:style w:type="character" w:customStyle="1" w:styleId="mjx-char">
    <w:name w:val="mjx-char"/>
    <w:basedOn w:val="a0"/>
    <w:rsid w:val="00052D9D"/>
  </w:style>
  <w:style w:type="character" w:customStyle="1" w:styleId="mjx-charbox">
    <w:name w:val="mjx-charbox"/>
    <w:basedOn w:val="a0"/>
    <w:rsid w:val="00052D9D"/>
  </w:style>
  <w:style w:type="paragraph" w:customStyle="1" w:styleId="210">
    <w:name w:val="Основной текст 21"/>
    <w:basedOn w:val="a"/>
    <w:rsid w:val="00052D9D"/>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rPr>
  </w:style>
  <w:style w:type="table" w:customStyle="1" w:styleId="TableGrid">
    <w:name w:val="TableGrid"/>
    <w:rsid w:val="00A35BE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actsheetbodytext">
    <w:name w:val="Factsheet body text"/>
    <w:qFormat/>
    <w:rsid w:val="00F00742"/>
    <w:pPr>
      <w:spacing w:before="180" w:after="180" w:line="240" w:lineRule="exact"/>
    </w:pPr>
    <w:rPr>
      <w:rFonts w:ascii="Arial" w:eastAsia="Times New Roman" w:hAnsi="Arial" w:cs="Times New Roman"/>
      <w:sz w:val="20"/>
      <w:szCs w:val="24"/>
      <w:lang w:val="en-GB"/>
    </w:rPr>
  </w:style>
  <w:style w:type="paragraph" w:customStyle="1" w:styleId="33">
    <w:name w:val="Абзац списка3"/>
    <w:basedOn w:val="a"/>
    <w:uiPriority w:val="34"/>
    <w:qFormat/>
    <w:rsid w:val="00933B34"/>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15">
    <w:name w:val="Основной текст1"/>
    <w:rsid w:val="00FC675D"/>
    <w:rPr>
      <w:rFonts w:ascii="Arial" w:eastAsia="Arial" w:hAnsi="Arial" w:cs="Arial"/>
      <w:b w:val="0"/>
      <w:bCs w:val="0"/>
      <w:i w:val="0"/>
      <w:iCs w:val="0"/>
      <w:smallCaps w:val="0"/>
      <w:strike w:val="0"/>
      <w:color w:val="000000"/>
      <w:spacing w:val="0"/>
      <w:w w:val="100"/>
      <w:position w:val="0"/>
      <w:sz w:val="26"/>
      <w:szCs w:val="26"/>
      <w:u w:val="single"/>
      <w:lang w:val="ru-RU"/>
    </w:rPr>
  </w:style>
  <w:style w:type="character" w:customStyle="1" w:styleId="34">
    <w:name w:val="Основной текст (3) + Не курсив"/>
    <w:basedOn w:val="31"/>
    <w:rsid w:val="00FC675D"/>
    <w:rPr>
      <w:rFonts w:ascii="Bookman Old Style" w:eastAsia="Bookman Old Style" w:hAnsi="Bookman Old Style" w:cs="Bookman Old Style"/>
      <w:i/>
      <w:iCs/>
      <w:color w:val="000000"/>
      <w:spacing w:val="0"/>
      <w:w w:val="100"/>
      <w:position w:val="0"/>
      <w:sz w:val="27"/>
      <w:szCs w:val="27"/>
      <w:u w:val="single"/>
      <w:shd w:val="clear" w:color="auto" w:fill="FFFFFF"/>
      <w:lang w:val="ru-RU"/>
    </w:rPr>
  </w:style>
  <w:style w:type="character" w:customStyle="1" w:styleId="afb">
    <w:name w:val="Основной текст + Курсив"/>
    <w:basedOn w:val="a0"/>
    <w:rsid w:val="00FC675D"/>
    <w:rPr>
      <w:rFonts w:ascii="Bookman Old Style" w:eastAsia="Bookman Old Style" w:hAnsi="Bookman Old Style"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0pt">
    <w:name w:val="Основной текст + Курсив;Интервал 0 pt"/>
    <w:basedOn w:val="a0"/>
    <w:rsid w:val="00FC675D"/>
    <w:rPr>
      <w:rFonts w:ascii="Bookman Old Style" w:eastAsia="Bookman Old Style" w:hAnsi="Bookman Old Style" w:cs="Times New Roman"/>
      <w:b w:val="0"/>
      <w:bCs w:val="0"/>
      <w:i/>
      <w:iCs/>
      <w:smallCaps w:val="0"/>
      <w:strike w:val="0"/>
      <w:color w:val="000000"/>
      <w:spacing w:val="-10"/>
      <w:w w:val="100"/>
      <w:position w:val="0"/>
      <w:sz w:val="27"/>
      <w:szCs w:val="27"/>
      <w:u w:val="none"/>
      <w:shd w:val="clear" w:color="auto" w:fill="FFFFFF"/>
    </w:rPr>
  </w:style>
  <w:style w:type="character" w:customStyle="1" w:styleId="2pt">
    <w:name w:val="Основной текст + Интервал 2 pt"/>
    <w:basedOn w:val="a0"/>
    <w:rsid w:val="00FC675D"/>
    <w:rPr>
      <w:rFonts w:ascii="Bookman Old Style" w:eastAsia="Bookman Old Style" w:hAnsi="Bookman Old Style" w:cs="Times New Roman"/>
      <w:b w:val="0"/>
      <w:bCs w:val="0"/>
      <w:i w:val="0"/>
      <w:iCs w:val="0"/>
      <w:smallCaps w:val="0"/>
      <w:strike w:val="0"/>
      <w:color w:val="000000"/>
      <w:spacing w:val="40"/>
      <w:w w:val="100"/>
      <w:position w:val="0"/>
      <w:sz w:val="27"/>
      <w:szCs w:val="27"/>
      <w:u w:val="none"/>
      <w:shd w:val="clear" w:color="auto" w:fill="FFFFFF"/>
      <w:lang w:val="ru-RU"/>
    </w:rPr>
  </w:style>
  <w:style w:type="character" w:customStyle="1" w:styleId="41">
    <w:name w:val="Подпись к картинке (4)_"/>
    <w:link w:val="42"/>
    <w:rsid w:val="00FC675D"/>
    <w:rPr>
      <w:rFonts w:ascii="Arial" w:eastAsia="Arial" w:hAnsi="Arial" w:cs="Arial"/>
      <w:spacing w:val="2"/>
      <w:sz w:val="18"/>
      <w:szCs w:val="18"/>
      <w:shd w:val="clear" w:color="auto" w:fill="FFFFFF"/>
    </w:rPr>
  </w:style>
  <w:style w:type="paragraph" w:customStyle="1" w:styleId="42">
    <w:name w:val="Подпись к картинке (4)"/>
    <w:basedOn w:val="a"/>
    <w:link w:val="41"/>
    <w:rsid w:val="00FC675D"/>
    <w:pPr>
      <w:shd w:val="clear" w:color="auto" w:fill="FFFFFF"/>
      <w:spacing w:after="0" w:line="0" w:lineRule="atLeast"/>
    </w:pPr>
    <w:rPr>
      <w:rFonts w:ascii="Arial" w:eastAsia="Arial" w:hAnsi="Arial" w:cs="Arial"/>
      <w:spacing w:val="2"/>
      <w:sz w:val="18"/>
      <w:szCs w:val="18"/>
      <w:lang w:eastAsia="en-US"/>
    </w:rPr>
  </w:style>
  <w:style w:type="paragraph" w:customStyle="1" w:styleId="43">
    <w:name w:val="Абзац списка4"/>
    <w:basedOn w:val="a"/>
    <w:uiPriority w:val="99"/>
    <w:qFormat/>
    <w:rsid w:val="006B0B88"/>
    <w:pPr>
      <w:spacing w:after="0" w:line="240" w:lineRule="auto"/>
      <w:ind w:left="720"/>
    </w:pPr>
    <w:rPr>
      <w:rFonts w:ascii="Times New Roman" w:eastAsia="Calibri" w:hAnsi="Times New Roman" w:cs="Times New Roman"/>
      <w:sz w:val="24"/>
      <w:szCs w:val="24"/>
      <w:lang w:val="en-GB" w:eastAsia="en-GB"/>
    </w:rPr>
  </w:style>
  <w:style w:type="paragraph" w:styleId="afc">
    <w:name w:val="footnote text"/>
    <w:basedOn w:val="a"/>
    <w:link w:val="afd"/>
    <w:semiHidden/>
    <w:rsid w:val="00011473"/>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basedOn w:val="a0"/>
    <w:link w:val="afc"/>
    <w:semiHidden/>
    <w:rsid w:val="00011473"/>
    <w:rPr>
      <w:rFonts w:ascii="Times New Roman" w:eastAsia="Times New Roman" w:hAnsi="Times New Roman" w:cs="Times New Roman"/>
      <w:sz w:val="20"/>
      <w:szCs w:val="20"/>
      <w:lang w:eastAsia="ru-RU"/>
    </w:rPr>
  </w:style>
  <w:style w:type="paragraph" w:customStyle="1" w:styleId="6">
    <w:name w:val="Абзац списка6"/>
    <w:basedOn w:val="a"/>
    <w:rsid w:val="00106E9B"/>
    <w:pPr>
      <w:ind w:left="720"/>
    </w:pPr>
    <w:rPr>
      <w:rFonts w:ascii="Calibri" w:eastAsia="Times New Roman" w:hAnsi="Calibri" w:cs="Times New Roman"/>
      <w:lang w:eastAsia="en-US"/>
    </w:rPr>
  </w:style>
  <w:style w:type="paragraph" w:customStyle="1" w:styleId="msonospacing0">
    <w:name w:val="msonospacing"/>
    <w:basedOn w:val="a"/>
    <w:rsid w:val="006059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605966"/>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Block Text"/>
    <w:basedOn w:val="a"/>
    <w:rsid w:val="00605966"/>
    <w:pPr>
      <w:spacing w:after="0" w:line="240" w:lineRule="auto"/>
      <w:ind w:left="-567" w:right="-625"/>
      <w:jc w:val="both"/>
    </w:pPr>
    <w:rPr>
      <w:rFonts w:ascii="Times New Roman" w:eastAsia="Times New Roman" w:hAnsi="Times New Roman" w:cs="Times New Roman"/>
      <w:color w:val="000000"/>
      <w:sz w:val="28"/>
      <w:szCs w:val="28"/>
    </w:rPr>
  </w:style>
  <w:style w:type="character" w:customStyle="1" w:styleId="c8">
    <w:name w:val="c8"/>
    <w:basedOn w:val="a0"/>
    <w:rsid w:val="00605966"/>
  </w:style>
  <w:style w:type="paragraph" w:customStyle="1" w:styleId="c25">
    <w:name w:val="c25"/>
    <w:basedOn w:val="a"/>
    <w:rsid w:val="006059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a"/>
    <w:rsid w:val="006059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Абзац списка5"/>
    <w:basedOn w:val="a"/>
    <w:rsid w:val="00605966"/>
    <w:pPr>
      <w:ind w:left="720"/>
      <w:contextualSpacing/>
    </w:pPr>
    <w:rPr>
      <w:rFonts w:ascii="Cambria" w:eastAsia="Times New Roman" w:hAnsi="Cambria" w:cs="Times New Roman"/>
      <w:lang w:val="en-US" w:eastAsia="en-US"/>
    </w:rPr>
  </w:style>
  <w:style w:type="character" w:customStyle="1" w:styleId="rub">
    <w:name w:val="rub"/>
    <w:rsid w:val="00605966"/>
  </w:style>
  <w:style w:type="character" w:customStyle="1" w:styleId="28">
    <w:name w:val="Основной текст (2)8"/>
    <w:basedOn w:val="a0"/>
    <w:uiPriority w:val="99"/>
    <w:rsid w:val="00605966"/>
    <w:rPr>
      <w:rFonts w:ascii="Times New Roman" w:hAnsi="Times New Roman" w:cs="Times New Roman"/>
      <w:b/>
      <w:bCs/>
      <w:sz w:val="20"/>
      <w:szCs w:val="20"/>
      <w:shd w:val="clear" w:color="auto" w:fill="FFFFFF"/>
    </w:rPr>
  </w:style>
  <w:style w:type="character" w:customStyle="1" w:styleId="c7">
    <w:name w:val="c7"/>
    <w:basedOn w:val="a0"/>
    <w:rsid w:val="00605966"/>
  </w:style>
  <w:style w:type="paragraph" w:customStyle="1" w:styleId="aff">
    <w:name w:val="Содержимое таблицы"/>
    <w:basedOn w:val="a"/>
    <w:rsid w:val="0060596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andard">
    <w:name w:val="Standard"/>
    <w:qFormat/>
    <w:rsid w:val="0060596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605966"/>
    <w:pPr>
      <w:widowControl/>
      <w:suppressLineNumbers/>
      <w:spacing w:after="200" w:line="276" w:lineRule="auto"/>
    </w:pPr>
    <w:rPr>
      <w:rFonts w:ascii="Calibri" w:eastAsia="Calibri" w:hAnsi="Calibri" w:cs="F"/>
      <w:color w:val="00000A"/>
      <w:sz w:val="22"/>
      <w:szCs w:val="22"/>
      <w:lang w:val="ru-RU" w:bidi="ar-SA"/>
    </w:rPr>
  </w:style>
  <w:style w:type="paragraph" w:styleId="aff0">
    <w:name w:val="header"/>
    <w:basedOn w:val="a"/>
    <w:link w:val="aff1"/>
    <w:unhideWhenUsed/>
    <w:rsid w:val="00605966"/>
    <w:pPr>
      <w:tabs>
        <w:tab w:val="center" w:pos="4677"/>
        <w:tab w:val="right" w:pos="9355"/>
      </w:tabs>
      <w:spacing w:after="0" w:line="240" w:lineRule="auto"/>
    </w:pPr>
  </w:style>
  <w:style w:type="character" w:customStyle="1" w:styleId="aff1">
    <w:name w:val="Верхний колонтитул Знак"/>
    <w:basedOn w:val="a0"/>
    <w:link w:val="aff0"/>
    <w:uiPriority w:val="99"/>
    <w:semiHidden/>
    <w:rsid w:val="00605966"/>
    <w:rPr>
      <w:rFonts w:eastAsiaTheme="minorEastAsia"/>
      <w:lang w:eastAsia="ru-RU"/>
    </w:rPr>
  </w:style>
  <w:style w:type="character" w:customStyle="1" w:styleId="grame">
    <w:name w:val="grame"/>
    <w:basedOn w:val="a0"/>
    <w:rsid w:val="00FA1B8A"/>
  </w:style>
  <w:style w:type="paragraph" w:customStyle="1" w:styleId="24">
    <w:name w:val="Основной текст (2)"/>
    <w:basedOn w:val="a"/>
    <w:link w:val="25"/>
    <w:qFormat/>
    <w:rsid w:val="00AA3B9C"/>
    <w:pPr>
      <w:widowControl w:val="0"/>
      <w:shd w:val="clear" w:color="auto" w:fill="FFFFFF"/>
      <w:spacing w:before="540" w:after="60" w:line="0" w:lineRule="atLeast"/>
      <w:ind w:hanging="440"/>
      <w:jc w:val="both"/>
    </w:pPr>
    <w:rPr>
      <w:rFonts w:ascii="Arial" w:eastAsia="Arial" w:hAnsi="Arial" w:cs="Arial"/>
      <w:b/>
      <w:bCs/>
      <w:i/>
      <w:iCs/>
      <w:sz w:val="26"/>
      <w:szCs w:val="26"/>
      <w:lang w:eastAsia="en-US"/>
    </w:rPr>
  </w:style>
  <w:style w:type="character" w:customStyle="1" w:styleId="2CenturySchoolbook">
    <w:name w:val="Основной текст (2) + Century Schoolbook"/>
    <w:aliases w:val="81,5 pt1,Основной текст (3) + Century Schoolbook1,5 pt2,Не полужирный1,Основной текст (5) + 8,Основной текст (3) + 91,Основной текст (4) + Century Schoolbook2,Основной текст (5) + 81,Полужирный2"/>
    <w:basedOn w:val="a0"/>
    <w:rsid w:val="00AA3B9C"/>
    <w:rPr>
      <w:rFonts w:ascii="Century Schoolbook" w:hAnsi="Century Schoolbook" w:cs="Century Schoolbook"/>
      <w:spacing w:val="0"/>
      <w:sz w:val="17"/>
      <w:szCs w:val="17"/>
    </w:rPr>
  </w:style>
  <w:style w:type="paragraph" w:styleId="aff2">
    <w:name w:val="Title"/>
    <w:basedOn w:val="a"/>
    <w:next w:val="a"/>
    <w:link w:val="aff3"/>
    <w:uiPriority w:val="10"/>
    <w:qFormat/>
    <w:rsid w:val="00DC4C05"/>
    <w:pPr>
      <w:widowControl w:val="0"/>
      <w:spacing w:after="0" w:line="240" w:lineRule="auto"/>
      <w:contextualSpacing/>
    </w:pPr>
    <w:rPr>
      <w:rFonts w:asciiTheme="majorHAnsi" w:eastAsiaTheme="majorEastAsia" w:hAnsiTheme="majorHAnsi" w:cstheme="majorBidi"/>
      <w:spacing w:val="-10"/>
      <w:kern w:val="28"/>
      <w:sz w:val="56"/>
      <w:szCs w:val="56"/>
      <w:lang w:val="en-GB" w:eastAsia="en-US"/>
    </w:rPr>
  </w:style>
  <w:style w:type="character" w:customStyle="1" w:styleId="aff3">
    <w:name w:val="Заголовок Знак"/>
    <w:basedOn w:val="a0"/>
    <w:link w:val="aff2"/>
    <w:uiPriority w:val="10"/>
    <w:rsid w:val="00DC4C05"/>
    <w:rPr>
      <w:rFonts w:asciiTheme="majorHAnsi" w:eastAsiaTheme="majorEastAsia" w:hAnsiTheme="majorHAnsi" w:cstheme="majorBidi"/>
      <w:spacing w:val="-10"/>
      <w:kern w:val="28"/>
      <w:sz w:val="56"/>
      <w:szCs w:val="56"/>
      <w:lang w:val="en-GB"/>
    </w:rPr>
  </w:style>
  <w:style w:type="paragraph" w:customStyle="1" w:styleId="post-viewblock">
    <w:name w:val="post-view__block"/>
    <w:basedOn w:val="a"/>
    <w:rsid w:val="00A00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ttribute2">
    <w:name w:val="ParaAttribute2"/>
    <w:rsid w:val="00725B7C"/>
    <w:pPr>
      <w:widowControl w:val="0"/>
      <w:wordWrap w:val="0"/>
      <w:spacing w:after="160" w:line="240" w:lineRule="auto"/>
    </w:pPr>
    <w:rPr>
      <w:rFonts w:ascii="Times New Roman" w:eastAsia="Batang" w:hAnsi="Times New Roman" w:cs="Times New Roman"/>
      <w:sz w:val="20"/>
      <w:szCs w:val="20"/>
      <w:lang w:eastAsia="ru-RU"/>
    </w:rPr>
  </w:style>
  <w:style w:type="character" w:customStyle="1" w:styleId="CharAttribute12">
    <w:name w:val="CharAttribute12"/>
    <w:rsid w:val="00725B7C"/>
    <w:rPr>
      <w:rFonts w:ascii="Times New Roman" w:eastAsia="Batang" w:hAnsi="Batang"/>
      <w:sz w:val="22"/>
    </w:rPr>
  </w:style>
  <w:style w:type="character" w:customStyle="1" w:styleId="CharAttribute13">
    <w:name w:val="CharAttribute13"/>
    <w:rsid w:val="00725B7C"/>
    <w:rPr>
      <w:rFonts w:ascii="Times New Roman" w:eastAsia="Batang" w:hAnsi="Batang"/>
      <w:b/>
      <w:sz w:val="22"/>
    </w:rPr>
  </w:style>
  <w:style w:type="character" w:customStyle="1" w:styleId="CharAttribute14">
    <w:name w:val="CharAttribute14"/>
    <w:rsid w:val="00725B7C"/>
    <w:rPr>
      <w:rFonts w:ascii="Times New Roman" w:eastAsia="Batang" w:hAnsi="Batang"/>
      <w:sz w:val="22"/>
      <w:shd w:val="clear" w:color="auto" w:fill="FFFFFF"/>
    </w:rPr>
  </w:style>
  <w:style w:type="paragraph" w:customStyle="1" w:styleId="jsx-4247481572">
    <w:name w:val="jsx-4247481572"/>
    <w:basedOn w:val="a"/>
    <w:rsid w:val="00725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left">
    <w:name w:val="align-left"/>
    <w:basedOn w:val="a"/>
    <w:rsid w:val="000F7B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5">
    <w:name w:val="Font Style35"/>
    <w:rsid w:val="0065673E"/>
    <w:rPr>
      <w:rFonts w:ascii="Times New Roman" w:hAnsi="Times New Roman" w:cs="Times New Roman"/>
      <w:sz w:val="22"/>
      <w:szCs w:val="22"/>
    </w:rPr>
  </w:style>
  <w:style w:type="paragraph" w:customStyle="1" w:styleId="analiz-picture">
    <w:name w:val="analiz-picture"/>
    <w:basedOn w:val="a"/>
    <w:rsid w:val="006E2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6E2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AA3625"/>
  </w:style>
  <w:style w:type="paragraph" w:customStyle="1" w:styleId="NESHeading2">
    <w:name w:val="NES Heading 2"/>
    <w:basedOn w:val="1"/>
    <w:next w:val="a"/>
    <w:autoRedefine/>
    <w:rsid w:val="00C66852"/>
    <w:pPr>
      <w:keepNext w:val="0"/>
      <w:keepLines w:val="0"/>
      <w:widowControl w:val="0"/>
      <w:numPr>
        <w:numId w:val="1"/>
      </w:numPr>
      <w:spacing w:before="240" w:after="120" w:line="360" w:lineRule="auto"/>
    </w:pPr>
    <w:rPr>
      <w:rFonts w:ascii="Arial" w:eastAsiaTheme="minorHAnsi" w:hAnsi="Arial" w:cs="Arial"/>
      <w:bCs w:val="0"/>
      <w:color w:val="auto"/>
      <w:lang w:val="en-GB" w:eastAsia="en-US"/>
    </w:rPr>
  </w:style>
  <w:style w:type="character" w:customStyle="1" w:styleId="aff4">
    <w:name w:val="Основной текст_"/>
    <w:basedOn w:val="a0"/>
    <w:link w:val="230"/>
    <w:rsid w:val="0081567E"/>
    <w:rPr>
      <w:rFonts w:ascii="Times New Roman" w:eastAsia="Times New Roman" w:hAnsi="Times New Roman" w:cs="Times New Roman"/>
      <w:sz w:val="23"/>
      <w:szCs w:val="23"/>
      <w:shd w:val="clear" w:color="auto" w:fill="FFFFFF"/>
    </w:rPr>
  </w:style>
  <w:style w:type="character" w:customStyle="1" w:styleId="121">
    <w:name w:val="Основной текст12"/>
    <w:basedOn w:val="aff4"/>
    <w:rsid w:val="0081567E"/>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30">
    <w:name w:val="Основной текст23"/>
    <w:basedOn w:val="a"/>
    <w:link w:val="aff4"/>
    <w:rsid w:val="0081567E"/>
    <w:pPr>
      <w:widowControl w:val="0"/>
      <w:shd w:val="clear" w:color="auto" w:fill="FFFFFF"/>
      <w:spacing w:after="3840" w:line="0" w:lineRule="atLeast"/>
      <w:ind w:hanging="660"/>
      <w:jc w:val="center"/>
    </w:pPr>
    <w:rPr>
      <w:rFonts w:ascii="Times New Roman" w:eastAsia="Times New Roman" w:hAnsi="Times New Roman" w:cs="Times New Roman"/>
      <w:sz w:val="23"/>
      <w:szCs w:val="23"/>
      <w:lang w:eastAsia="en-US"/>
    </w:rPr>
  </w:style>
  <w:style w:type="paragraph" w:customStyle="1" w:styleId="Stanza">
    <w:name w:val="Stanza"/>
    <w:next w:val="a"/>
    <w:uiPriority w:val="99"/>
    <w:rsid w:val="00066D55"/>
    <w:pPr>
      <w:widowControl w:val="0"/>
      <w:suppressAutoHyphens/>
      <w:autoSpaceDE w:val="0"/>
      <w:autoSpaceDN w:val="0"/>
      <w:adjustRightInd w:val="0"/>
      <w:spacing w:after="0" w:line="240" w:lineRule="auto"/>
      <w:ind w:left="600" w:right="600"/>
    </w:pPr>
    <w:rPr>
      <w:rFonts w:ascii="Times New Roman" w:eastAsia="Times New Roman" w:hAnsi="Times New Roman" w:cs="Times New Roman"/>
      <w:sz w:val="24"/>
      <w:szCs w:val="24"/>
      <w:lang w:eastAsia="ru-RU"/>
    </w:rPr>
  </w:style>
  <w:style w:type="paragraph" w:customStyle="1" w:styleId="fr1">
    <w:name w:val="fr1"/>
    <w:basedOn w:val="a"/>
    <w:rsid w:val="00066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SNormalChar">
    <w:name w:val="NES Normal Char"/>
    <w:link w:val="NESNormal"/>
    <w:locked/>
    <w:rsid w:val="00066D55"/>
    <w:rPr>
      <w:rFonts w:ascii="Arial" w:hAnsi="Arial" w:cs="Arial"/>
      <w:b/>
      <w:sz w:val="20"/>
      <w:szCs w:val="28"/>
    </w:rPr>
  </w:style>
  <w:style w:type="paragraph" w:customStyle="1" w:styleId="NESNormal">
    <w:name w:val="NES Normal"/>
    <w:basedOn w:val="a"/>
    <w:link w:val="NESNormalChar"/>
    <w:autoRedefine/>
    <w:rsid w:val="00066D55"/>
    <w:pPr>
      <w:widowControl w:val="0"/>
      <w:spacing w:after="240" w:line="240" w:lineRule="exact"/>
    </w:pPr>
    <w:rPr>
      <w:rFonts w:ascii="Arial" w:eastAsiaTheme="minorHAnsi" w:hAnsi="Arial" w:cs="Arial"/>
      <w:b/>
      <w:sz w:val="20"/>
      <w:szCs w:val="28"/>
      <w:lang w:eastAsia="en-US"/>
    </w:rPr>
  </w:style>
  <w:style w:type="paragraph" w:customStyle="1" w:styleId="Pa11">
    <w:name w:val="Pa11"/>
    <w:basedOn w:val="Default"/>
    <w:next w:val="Default"/>
    <w:uiPriority w:val="99"/>
    <w:rsid w:val="003F3AA5"/>
    <w:pPr>
      <w:spacing w:line="231" w:lineRule="atLeast"/>
    </w:pPr>
    <w:rPr>
      <w:rFonts w:ascii="SchoolBook Kza" w:hAnsi="SchoolBook Kza" w:cstheme="minorBidi"/>
      <w:color w:val="auto"/>
    </w:rPr>
  </w:style>
  <w:style w:type="paragraph" w:customStyle="1" w:styleId="Pa131">
    <w:name w:val="Pa131"/>
    <w:basedOn w:val="Default"/>
    <w:next w:val="Default"/>
    <w:uiPriority w:val="99"/>
    <w:rsid w:val="003F3AA5"/>
    <w:pPr>
      <w:spacing w:line="231" w:lineRule="atLeast"/>
    </w:pPr>
    <w:rPr>
      <w:rFonts w:ascii="SchoolBook Kza" w:hAnsi="SchoolBook Kza" w:cstheme="minorBidi"/>
      <w:color w:val="auto"/>
    </w:rPr>
  </w:style>
  <w:style w:type="paragraph" w:customStyle="1" w:styleId="Pa132">
    <w:name w:val="Pa132"/>
    <w:basedOn w:val="Default"/>
    <w:next w:val="Default"/>
    <w:uiPriority w:val="99"/>
    <w:rsid w:val="003F3AA5"/>
    <w:pPr>
      <w:spacing w:line="231" w:lineRule="atLeast"/>
    </w:pPr>
    <w:rPr>
      <w:rFonts w:ascii="SchoolBook Kza" w:hAnsi="SchoolBook Kza" w:cstheme="minorBidi"/>
      <w:color w:val="auto"/>
    </w:rPr>
  </w:style>
  <w:style w:type="paragraph" w:customStyle="1" w:styleId="Pa81">
    <w:name w:val="Pa81"/>
    <w:basedOn w:val="Default"/>
    <w:next w:val="Default"/>
    <w:uiPriority w:val="99"/>
    <w:rsid w:val="003F3AA5"/>
    <w:pPr>
      <w:spacing w:line="231" w:lineRule="atLeast"/>
    </w:pPr>
    <w:rPr>
      <w:rFonts w:ascii="SchoolBook Kza" w:hAnsi="SchoolBook Kza" w:cstheme="minorBidi"/>
      <w:color w:val="auto"/>
    </w:rPr>
  </w:style>
  <w:style w:type="character" w:customStyle="1" w:styleId="line">
    <w:name w:val="line"/>
    <w:basedOn w:val="a0"/>
    <w:rsid w:val="00C811D3"/>
  </w:style>
  <w:style w:type="character" w:customStyle="1" w:styleId="line2r">
    <w:name w:val="line2r"/>
    <w:basedOn w:val="a0"/>
    <w:rsid w:val="00C811D3"/>
  </w:style>
  <w:style w:type="paragraph" w:customStyle="1" w:styleId="osn0">
    <w:name w:val="osn0"/>
    <w:basedOn w:val="a"/>
    <w:rsid w:val="00C81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7">
    <w:name w:val="Pa7"/>
    <w:basedOn w:val="a"/>
    <w:next w:val="a"/>
    <w:uiPriority w:val="99"/>
    <w:rsid w:val="00491B1D"/>
    <w:pPr>
      <w:autoSpaceDE w:val="0"/>
      <w:autoSpaceDN w:val="0"/>
      <w:adjustRightInd w:val="0"/>
      <w:spacing w:after="0" w:line="221" w:lineRule="atLeast"/>
    </w:pPr>
    <w:rPr>
      <w:rFonts w:ascii="Segoe UI" w:hAnsi="Segoe UI" w:cs="Segoe UI"/>
      <w:sz w:val="24"/>
      <w:szCs w:val="24"/>
    </w:rPr>
  </w:style>
  <w:style w:type="character" w:customStyle="1" w:styleId="small1">
    <w:name w:val="small1"/>
    <w:basedOn w:val="a0"/>
    <w:rsid w:val="00856988"/>
    <w:rPr>
      <w:sz w:val="16"/>
      <w:szCs w:val="16"/>
    </w:rPr>
  </w:style>
  <w:style w:type="paragraph" w:customStyle="1" w:styleId="16">
    <w:name w:val="Стиль1"/>
    <w:basedOn w:val="a"/>
    <w:qFormat/>
    <w:rsid w:val="00744911"/>
    <w:rPr>
      <w:rFonts w:eastAsiaTheme="minorHAnsi"/>
      <w:lang w:eastAsia="en-US"/>
    </w:rPr>
  </w:style>
  <w:style w:type="paragraph" w:styleId="HTML">
    <w:name w:val="HTML Preformatted"/>
    <w:basedOn w:val="a"/>
    <w:link w:val="HTML0"/>
    <w:uiPriority w:val="99"/>
    <w:unhideWhenUsed/>
    <w:rsid w:val="001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6217"/>
    <w:rPr>
      <w:rFonts w:ascii="Courier New" w:eastAsia="Times New Roman" w:hAnsi="Courier New" w:cs="Courier New"/>
      <w:sz w:val="20"/>
      <w:szCs w:val="20"/>
      <w:lang w:eastAsia="ru-RU"/>
    </w:rPr>
  </w:style>
  <w:style w:type="paragraph" w:customStyle="1" w:styleId="aff5">
    <w:name w:val="Стиль"/>
    <w:rsid w:val="007A40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footnote reference"/>
    <w:uiPriority w:val="99"/>
    <w:semiHidden/>
    <w:rsid w:val="00141810"/>
    <w:rPr>
      <w:vertAlign w:val="superscript"/>
    </w:rPr>
  </w:style>
  <w:style w:type="character" w:customStyle="1" w:styleId="mw-headline">
    <w:name w:val="mw-headline"/>
    <w:basedOn w:val="a0"/>
    <w:rsid w:val="008A5A13"/>
  </w:style>
  <w:style w:type="character" w:customStyle="1" w:styleId="vl">
    <w:name w:val="vl"/>
    <w:basedOn w:val="a0"/>
    <w:rsid w:val="004417BC"/>
  </w:style>
  <w:style w:type="paragraph" w:customStyle="1" w:styleId="26">
    <w:name w:val="Без интервала2"/>
    <w:link w:val="NoSpacingChar"/>
    <w:rsid w:val="00FE68F1"/>
    <w:pPr>
      <w:widowControl w:val="0"/>
      <w:spacing w:after="0" w:line="240" w:lineRule="auto"/>
    </w:pPr>
    <w:rPr>
      <w:rFonts w:ascii="Arial" w:eastAsia="Times New Roman" w:hAnsi="Arial" w:cs="Times New Roman"/>
      <w:szCs w:val="24"/>
      <w:lang w:val="en-GB"/>
    </w:rPr>
  </w:style>
  <w:style w:type="character" w:customStyle="1" w:styleId="NoSpacingChar">
    <w:name w:val="No Spacing Char"/>
    <w:basedOn w:val="a0"/>
    <w:link w:val="26"/>
    <w:locked/>
    <w:rsid w:val="00FE68F1"/>
    <w:rPr>
      <w:rFonts w:ascii="Arial" w:eastAsia="Times New Roman" w:hAnsi="Arial" w:cs="Times New Roman"/>
      <w:szCs w:val="24"/>
      <w:lang w:val="en-GB"/>
    </w:rPr>
  </w:style>
  <w:style w:type="character" w:customStyle="1" w:styleId="hps">
    <w:name w:val="hps"/>
    <w:rsid w:val="00100877"/>
  </w:style>
  <w:style w:type="character" w:customStyle="1" w:styleId="40">
    <w:name w:val="Заголовок 4 Знак"/>
    <w:basedOn w:val="a0"/>
    <w:link w:val="4"/>
    <w:uiPriority w:val="9"/>
    <w:semiHidden/>
    <w:rsid w:val="000C1913"/>
    <w:rPr>
      <w:rFonts w:asciiTheme="majorHAnsi" w:eastAsiaTheme="majorEastAsia" w:hAnsiTheme="majorHAnsi" w:cstheme="majorBidi"/>
      <w:b/>
      <w:bCs/>
      <w:i/>
      <w:iCs/>
      <w:color w:val="4F81BD" w:themeColor="accent1"/>
      <w:lang w:eastAsia="ru-RU"/>
    </w:rPr>
  </w:style>
  <w:style w:type="paragraph" w:customStyle="1" w:styleId="Pa16">
    <w:name w:val="Pa16"/>
    <w:basedOn w:val="a"/>
    <w:next w:val="a"/>
    <w:uiPriority w:val="99"/>
    <w:rsid w:val="00E22669"/>
    <w:pPr>
      <w:autoSpaceDE w:val="0"/>
      <w:autoSpaceDN w:val="0"/>
      <w:adjustRightInd w:val="0"/>
      <w:spacing w:after="0" w:line="281" w:lineRule="atLeast"/>
    </w:pPr>
    <w:rPr>
      <w:rFonts w:ascii="SchoolBook Kza" w:eastAsiaTheme="minorHAnsi" w:hAnsi="SchoolBook Kza"/>
      <w:sz w:val="24"/>
      <w:szCs w:val="24"/>
      <w:lang w:eastAsia="en-US"/>
    </w:rPr>
  </w:style>
  <w:style w:type="paragraph" w:styleId="35">
    <w:name w:val="Body Text Indent 3"/>
    <w:basedOn w:val="a"/>
    <w:link w:val="36"/>
    <w:uiPriority w:val="99"/>
    <w:semiHidden/>
    <w:unhideWhenUsed/>
    <w:rsid w:val="00F86262"/>
    <w:pPr>
      <w:spacing w:after="120"/>
      <w:ind w:left="283"/>
    </w:pPr>
    <w:rPr>
      <w:sz w:val="16"/>
      <w:szCs w:val="16"/>
    </w:rPr>
  </w:style>
  <w:style w:type="character" w:customStyle="1" w:styleId="36">
    <w:name w:val="Основной текст с отступом 3 Знак"/>
    <w:basedOn w:val="a0"/>
    <w:link w:val="35"/>
    <w:semiHidden/>
    <w:rsid w:val="00F86262"/>
    <w:rPr>
      <w:rFonts w:eastAsiaTheme="minorEastAsia"/>
      <w:sz w:val="16"/>
      <w:szCs w:val="16"/>
      <w:lang w:eastAsia="ru-RU"/>
    </w:rPr>
  </w:style>
  <w:style w:type="paragraph" w:styleId="aff7">
    <w:name w:val="annotation text"/>
    <w:basedOn w:val="a"/>
    <w:link w:val="aff8"/>
    <w:uiPriority w:val="99"/>
    <w:semiHidden/>
    <w:unhideWhenUsed/>
    <w:rsid w:val="00E0054A"/>
    <w:pPr>
      <w:spacing w:after="160" w:line="240" w:lineRule="auto"/>
    </w:pPr>
    <w:rPr>
      <w:rFonts w:eastAsiaTheme="minorHAnsi"/>
      <w:sz w:val="20"/>
      <w:szCs w:val="20"/>
      <w:lang w:eastAsia="en-US"/>
    </w:rPr>
  </w:style>
  <w:style w:type="character" w:customStyle="1" w:styleId="aff8">
    <w:name w:val="Текст примечания Знак"/>
    <w:basedOn w:val="a0"/>
    <w:link w:val="aff7"/>
    <w:uiPriority w:val="99"/>
    <w:semiHidden/>
    <w:rsid w:val="00E0054A"/>
    <w:rPr>
      <w:sz w:val="20"/>
      <w:szCs w:val="20"/>
    </w:rPr>
  </w:style>
  <w:style w:type="character" w:customStyle="1" w:styleId="HTML1">
    <w:name w:val="Стандартный HTML Знак1"/>
    <w:basedOn w:val="a0"/>
    <w:uiPriority w:val="99"/>
    <w:semiHidden/>
    <w:locked/>
    <w:rsid w:val="00E0054A"/>
    <w:rPr>
      <w:rFonts w:ascii="Courier New" w:eastAsia="Times New Roman" w:hAnsi="Courier New" w:cs="Courier New"/>
      <w:sz w:val="20"/>
      <w:szCs w:val="20"/>
      <w:lang w:eastAsia="ko-KR"/>
    </w:rPr>
  </w:style>
  <w:style w:type="character" w:customStyle="1" w:styleId="wo">
    <w:name w:val="wo"/>
    <w:basedOn w:val="a0"/>
    <w:rsid w:val="00351BAE"/>
  </w:style>
  <w:style w:type="paragraph" w:customStyle="1" w:styleId="17">
    <w:name w:val="Обычный (веб)1"/>
    <w:basedOn w:val="a"/>
    <w:rsid w:val="00E74D36"/>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ff4">
    <w:name w:val="ff4"/>
    <w:basedOn w:val="a0"/>
    <w:rsid w:val="00F87E50"/>
  </w:style>
  <w:style w:type="character" w:customStyle="1" w:styleId="50pt">
    <w:name w:val="Основной текст (5) + Интервал 0 pt"/>
    <w:basedOn w:val="a0"/>
    <w:rsid w:val="00F87E50"/>
    <w:rPr>
      <w:rFonts w:ascii="Arial Unicode MS" w:eastAsia="Arial Unicode MS" w:hAnsi="Arial Unicode MS" w:cs="Arial Unicode MS"/>
      <w:b/>
      <w:bCs/>
      <w:color w:val="000000"/>
      <w:spacing w:val="2"/>
      <w:w w:val="100"/>
      <w:position w:val="0"/>
      <w:sz w:val="18"/>
      <w:szCs w:val="18"/>
      <w:shd w:val="clear" w:color="auto" w:fill="FFFFFF"/>
      <w:lang w:val="ru-RU"/>
    </w:rPr>
  </w:style>
  <w:style w:type="paragraph" w:customStyle="1" w:styleId="Tabletext">
    <w:name w:val="Table text"/>
    <w:basedOn w:val="a"/>
    <w:rsid w:val="000542EE"/>
    <w:pPr>
      <w:widowControl w:val="0"/>
      <w:tabs>
        <w:tab w:val="left" w:pos="206"/>
        <w:tab w:val="center" w:pos="4153"/>
        <w:tab w:val="right" w:pos="8306"/>
      </w:tabs>
      <w:spacing w:before="60" w:after="60" w:line="240" w:lineRule="auto"/>
    </w:pPr>
    <w:rPr>
      <w:rFonts w:ascii="Arial" w:eastAsia="Times New Roman" w:hAnsi="Arial" w:cs="Arial"/>
      <w:sz w:val="20"/>
      <w:lang w:val="en-GB" w:eastAsia="en-US"/>
    </w:rPr>
  </w:style>
  <w:style w:type="character" w:customStyle="1" w:styleId="apple-style-span">
    <w:name w:val="apple-style-span"/>
    <w:basedOn w:val="a0"/>
    <w:rsid w:val="000542EE"/>
  </w:style>
  <w:style w:type="character" w:customStyle="1" w:styleId="25">
    <w:name w:val="Основной текст (2)_"/>
    <w:link w:val="24"/>
    <w:rsid w:val="00E16570"/>
    <w:rPr>
      <w:rFonts w:ascii="Arial" w:eastAsia="Arial" w:hAnsi="Arial" w:cs="Arial"/>
      <w:b/>
      <w:bCs/>
      <w:i/>
      <w:iCs/>
      <w:sz w:val="26"/>
      <w:szCs w:val="26"/>
      <w:shd w:val="clear" w:color="auto" w:fill="FFFFFF"/>
    </w:rPr>
  </w:style>
  <w:style w:type="character" w:customStyle="1" w:styleId="27">
    <w:name w:val="Основной текст (2) + Полужирный"/>
    <w:rsid w:val="00E1657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8pt">
    <w:name w:val="Основной текст + 8 pt"/>
    <w:basedOn w:val="a0"/>
    <w:rsid w:val="001048B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75pt">
    <w:name w:val="Основной текст + 7;5 pt"/>
    <w:basedOn w:val="aff4"/>
    <w:rsid w:val="001048B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8pt0">
    <w:name w:val="Основной текст + 8 pt;Полужирный"/>
    <w:basedOn w:val="aff4"/>
    <w:rsid w:val="001048B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table" w:styleId="-5">
    <w:name w:val="Light List Accent 5"/>
    <w:basedOn w:val="a1"/>
    <w:uiPriority w:val="61"/>
    <w:rsid w:val="001048B6"/>
    <w:pPr>
      <w:spacing w:after="0" w:line="240" w:lineRule="auto"/>
    </w:pPr>
    <w:rPr>
      <w:rFonts w:eastAsiaTheme="minorEastAsia"/>
      <w:lang w:eastAsia="ru-R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18">
    <w:name w:val="Заголовок №1_"/>
    <w:basedOn w:val="a0"/>
    <w:link w:val="19"/>
    <w:rsid w:val="001048B6"/>
    <w:rPr>
      <w:rFonts w:ascii="Segoe UI" w:eastAsia="Segoe UI" w:hAnsi="Segoe UI" w:cs="Segoe UI"/>
      <w:shd w:val="clear" w:color="auto" w:fill="FFFFFF"/>
    </w:rPr>
  </w:style>
  <w:style w:type="paragraph" w:customStyle="1" w:styleId="19">
    <w:name w:val="Заголовок №1"/>
    <w:basedOn w:val="a"/>
    <w:link w:val="18"/>
    <w:rsid w:val="001048B6"/>
    <w:pPr>
      <w:widowControl w:val="0"/>
      <w:shd w:val="clear" w:color="auto" w:fill="FFFFFF"/>
      <w:spacing w:after="240" w:line="281" w:lineRule="exact"/>
      <w:ind w:firstLine="400"/>
      <w:outlineLvl w:val="0"/>
    </w:pPr>
    <w:rPr>
      <w:rFonts w:ascii="Segoe UI" w:eastAsia="Segoe UI" w:hAnsi="Segoe UI" w:cs="Segoe UI"/>
      <w:lang w:eastAsia="en-US"/>
    </w:rPr>
  </w:style>
  <w:style w:type="character" w:customStyle="1" w:styleId="aff9">
    <w:name w:val="Основной текст + Не курсив"/>
    <w:basedOn w:val="aff4"/>
    <w:rsid w:val="001048B6"/>
    <w:rPr>
      <w:rFonts w:ascii="Segoe UI" w:eastAsia="Segoe UI" w:hAnsi="Segoe UI" w:cs="Segoe UI"/>
      <w:b w:val="0"/>
      <w:bCs w:val="0"/>
      <w:i/>
      <w:iCs/>
      <w:smallCaps w:val="0"/>
      <w:strike w:val="0"/>
      <w:color w:val="000000"/>
      <w:spacing w:val="0"/>
      <w:w w:val="100"/>
      <w:position w:val="0"/>
      <w:sz w:val="19"/>
      <w:szCs w:val="19"/>
      <w:u w:val="none"/>
      <w:shd w:val="clear" w:color="auto" w:fill="FFFFFF"/>
      <w:lang w:val="ru-RU"/>
    </w:rPr>
  </w:style>
  <w:style w:type="paragraph" w:customStyle="1" w:styleId="xmsonospacing">
    <w:name w:val="x_msonospacing"/>
    <w:basedOn w:val="a"/>
    <w:rsid w:val="00F1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
    <w:name w:val="Основной текст2"/>
    <w:basedOn w:val="a"/>
    <w:rsid w:val="00021B45"/>
    <w:pPr>
      <w:widowControl w:val="0"/>
      <w:shd w:val="clear" w:color="auto" w:fill="FFFFFF"/>
      <w:spacing w:after="540" w:line="317" w:lineRule="exact"/>
      <w:ind w:hanging="480"/>
      <w:jc w:val="center"/>
    </w:pPr>
    <w:rPr>
      <w:rFonts w:ascii="Arial" w:eastAsia="Arial" w:hAnsi="Arial" w:cs="Arial"/>
      <w:sz w:val="26"/>
      <w:szCs w:val="26"/>
      <w:lang w:eastAsia="en-US"/>
    </w:rPr>
  </w:style>
  <w:style w:type="paragraph" w:customStyle="1" w:styleId="Bulletlist1">
    <w:name w:val="Bullet list 1"/>
    <w:basedOn w:val="a"/>
    <w:link w:val="Bulletlist1Char"/>
    <w:rsid w:val="00021B45"/>
    <w:pPr>
      <w:numPr>
        <w:numId w:val="2"/>
      </w:numPr>
      <w:tabs>
        <w:tab w:val="left" w:pos="284"/>
      </w:tabs>
      <w:spacing w:before="60" w:after="60" w:line="240" w:lineRule="exact"/>
    </w:pPr>
    <w:rPr>
      <w:rFonts w:ascii="Arial" w:eastAsia="Times New Roman" w:hAnsi="Arial" w:cs="Times New Roman"/>
      <w:sz w:val="20"/>
      <w:szCs w:val="24"/>
      <w:lang w:val="en-GB" w:eastAsia="en-US"/>
    </w:rPr>
  </w:style>
  <w:style w:type="character" w:customStyle="1" w:styleId="Bulletlist1Char">
    <w:name w:val="Bullet list 1 Char"/>
    <w:link w:val="Bulletlist1"/>
    <w:rsid w:val="00021B45"/>
    <w:rPr>
      <w:rFonts w:ascii="Arial" w:eastAsia="Times New Roman" w:hAnsi="Arial" w:cs="Times New Roman"/>
      <w:sz w:val="20"/>
      <w:szCs w:val="24"/>
      <w:lang w:val="en-GB"/>
    </w:rPr>
  </w:style>
  <w:style w:type="character" w:customStyle="1" w:styleId="FontStyle25">
    <w:name w:val="Font Style25"/>
    <w:basedOn w:val="a0"/>
    <w:rsid w:val="00E54353"/>
    <w:rPr>
      <w:rFonts w:ascii="Century Schoolbook" w:hAnsi="Century Schoolbook" w:cs="Century Schoolbook"/>
      <w:i/>
      <w:iCs/>
      <w:sz w:val="20"/>
      <w:szCs w:val="20"/>
    </w:rPr>
  </w:style>
  <w:style w:type="character" w:customStyle="1" w:styleId="FontStyle27">
    <w:name w:val="Font Style27"/>
    <w:basedOn w:val="a0"/>
    <w:rsid w:val="00E54353"/>
    <w:rPr>
      <w:rFonts w:ascii="Times New Roman" w:hAnsi="Times New Roman" w:cs="Times New Roman"/>
      <w:sz w:val="18"/>
      <w:szCs w:val="18"/>
    </w:rPr>
  </w:style>
  <w:style w:type="paragraph" w:customStyle="1" w:styleId="Style5">
    <w:name w:val="Style5"/>
    <w:basedOn w:val="a"/>
    <w:rsid w:val="00E54353"/>
    <w:pPr>
      <w:widowControl w:val="0"/>
      <w:suppressAutoHyphens/>
      <w:autoSpaceDE w:val="0"/>
      <w:spacing w:after="0" w:line="197" w:lineRule="exact"/>
      <w:ind w:firstLine="298"/>
    </w:pPr>
    <w:rPr>
      <w:rFonts w:ascii="Bookman Old Style" w:eastAsia="Times New Roman" w:hAnsi="Bookman Old Style" w:cs="Bookman Old Style"/>
      <w:sz w:val="24"/>
      <w:szCs w:val="24"/>
      <w:lang w:eastAsia="zh-CN"/>
    </w:rPr>
  </w:style>
  <w:style w:type="character" w:customStyle="1" w:styleId="FontStyle24">
    <w:name w:val="Font Style24"/>
    <w:basedOn w:val="a0"/>
    <w:uiPriority w:val="99"/>
    <w:rsid w:val="005B7A40"/>
    <w:rPr>
      <w:rFonts w:ascii="Century Schoolbook" w:hAnsi="Century Schoolbook" w:cs="Century Schoolbook" w:hint="default"/>
      <w:b/>
      <w:bCs/>
      <w:sz w:val="20"/>
      <w:szCs w:val="20"/>
    </w:rPr>
  </w:style>
  <w:style w:type="character" w:customStyle="1" w:styleId="spelle">
    <w:name w:val="spelle"/>
    <w:basedOn w:val="a0"/>
    <w:rsid w:val="00F86827"/>
  </w:style>
  <w:style w:type="paragraph" w:customStyle="1" w:styleId="Tekcmmea">
    <w:name w:val="Tekcm meлa"/>
    <w:rsid w:val="005615F8"/>
    <w:pPr>
      <w:autoSpaceDE w:val="0"/>
      <w:autoSpaceDN w:val="0"/>
      <w:adjustRightInd w:val="0"/>
      <w:spacing w:after="0" w:line="230" w:lineRule="atLeast"/>
      <w:ind w:firstLine="283"/>
      <w:jc w:val="both"/>
    </w:pPr>
    <w:rPr>
      <w:rFonts w:ascii="KZ Arial" w:eastAsia="Times New Roman" w:hAnsi="KZ Arial" w:cs="Times New Roman"/>
      <w:color w:val="000000"/>
      <w:sz w:val="20"/>
      <w:szCs w:val="20"/>
      <w:lang w:eastAsia="ru-RU"/>
    </w:rPr>
  </w:style>
  <w:style w:type="paragraph" w:customStyle="1" w:styleId="3aroook">
    <w:name w:val="3aroлoвok"/>
    <w:rsid w:val="00147B0F"/>
    <w:pPr>
      <w:autoSpaceDE w:val="0"/>
      <w:autoSpaceDN w:val="0"/>
      <w:adjustRightInd w:val="0"/>
      <w:spacing w:after="0" w:line="240" w:lineRule="auto"/>
      <w:jc w:val="center"/>
    </w:pPr>
    <w:rPr>
      <w:rFonts w:ascii="Bangkok Cyr" w:eastAsia="Times New Roman" w:hAnsi="Bangkok Cyr" w:cs="Times New Roman"/>
      <w:b/>
      <w:bCs/>
      <w:sz w:val="28"/>
      <w:szCs w:val="28"/>
      <w:lang w:eastAsia="ru-RU"/>
    </w:rPr>
  </w:style>
  <w:style w:type="paragraph" w:customStyle="1" w:styleId="j12">
    <w:name w:val="j12"/>
    <w:basedOn w:val="a"/>
    <w:rsid w:val="00F52699"/>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1a">
    <w:name w:val="Сетка таблицы1"/>
    <w:basedOn w:val="a1"/>
    <w:uiPriority w:val="59"/>
    <w:rsid w:val="00B734E0"/>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8B26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71">
    <w:name w:val="Абзац списка7"/>
    <w:basedOn w:val="a"/>
    <w:rsid w:val="00F66450"/>
    <w:pPr>
      <w:ind w:left="720"/>
    </w:pPr>
    <w:rPr>
      <w:rFonts w:ascii="Calibri" w:eastAsia="Calibri" w:hAnsi="Calibri" w:cs="Times New Roman"/>
    </w:rPr>
  </w:style>
  <w:style w:type="paragraph" w:customStyle="1" w:styleId="37">
    <w:name w:val="Без интервала3"/>
    <w:rsid w:val="00F66450"/>
    <w:pPr>
      <w:spacing w:after="0" w:line="240" w:lineRule="auto"/>
    </w:pPr>
    <w:rPr>
      <w:rFonts w:ascii="Calibri" w:eastAsia="Times New Roman" w:hAnsi="Calibri" w:cs="Times New Roman"/>
    </w:rPr>
  </w:style>
  <w:style w:type="character" w:styleId="affa">
    <w:name w:val="Unresolved Mention"/>
    <w:basedOn w:val="a0"/>
    <w:uiPriority w:val="99"/>
    <w:semiHidden/>
    <w:unhideWhenUsed/>
    <w:rsid w:val="0076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667">
      <w:bodyDiv w:val="1"/>
      <w:marLeft w:val="0"/>
      <w:marRight w:val="0"/>
      <w:marTop w:val="0"/>
      <w:marBottom w:val="0"/>
      <w:divBdr>
        <w:top w:val="none" w:sz="0" w:space="0" w:color="auto"/>
        <w:left w:val="none" w:sz="0" w:space="0" w:color="auto"/>
        <w:bottom w:val="none" w:sz="0" w:space="0" w:color="auto"/>
        <w:right w:val="none" w:sz="0" w:space="0" w:color="auto"/>
      </w:divBdr>
    </w:div>
    <w:div w:id="13461896">
      <w:bodyDiv w:val="1"/>
      <w:marLeft w:val="0"/>
      <w:marRight w:val="0"/>
      <w:marTop w:val="0"/>
      <w:marBottom w:val="0"/>
      <w:divBdr>
        <w:top w:val="none" w:sz="0" w:space="0" w:color="auto"/>
        <w:left w:val="none" w:sz="0" w:space="0" w:color="auto"/>
        <w:bottom w:val="none" w:sz="0" w:space="0" w:color="auto"/>
        <w:right w:val="none" w:sz="0" w:space="0" w:color="auto"/>
      </w:divBdr>
    </w:div>
    <w:div w:id="13849054">
      <w:bodyDiv w:val="1"/>
      <w:marLeft w:val="0"/>
      <w:marRight w:val="0"/>
      <w:marTop w:val="0"/>
      <w:marBottom w:val="0"/>
      <w:divBdr>
        <w:top w:val="none" w:sz="0" w:space="0" w:color="auto"/>
        <w:left w:val="none" w:sz="0" w:space="0" w:color="auto"/>
        <w:bottom w:val="none" w:sz="0" w:space="0" w:color="auto"/>
        <w:right w:val="none" w:sz="0" w:space="0" w:color="auto"/>
      </w:divBdr>
    </w:div>
    <w:div w:id="23529697">
      <w:bodyDiv w:val="1"/>
      <w:marLeft w:val="0"/>
      <w:marRight w:val="0"/>
      <w:marTop w:val="0"/>
      <w:marBottom w:val="0"/>
      <w:divBdr>
        <w:top w:val="none" w:sz="0" w:space="0" w:color="auto"/>
        <w:left w:val="none" w:sz="0" w:space="0" w:color="auto"/>
        <w:bottom w:val="none" w:sz="0" w:space="0" w:color="auto"/>
        <w:right w:val="none" w:sz="0" w:space="0" w:color="auto"/>
      </w:divBdr>
    </w:div>
    <w:div w:id="43526694">
      <w:bodyDiv w:val="1"/>
      <w:marLeft w:val="0"/>
      <w:marRight w:val="0"/>
      <w:marTop w:val="0"/>
      <w:marBottom w:val="0"/>
      <w:divBdr>
        <w:top w:val="none" w:sz="0" w:space="0" w:color="auto"/>
        <w:left w:val="none" w:sz="0" w:space="0" w:color="auto"/>
        <w:bottom w:val="none" w:sz="0" w:space="0" w:color="auto"/>
        <w:right w:val="none" w:sz="0" w:space="0" w:color="auto"/>
      </w:divBdr>
    </w:div>
    <w:div w:id="47339433">
      <w:bodyDiv w:val="1"/>
      <w:marLeft w:val="0"/>
      <w:marRight w:val="0"/>
      <w:marTop w:val="0"/>
      <w:marBottom w:val="0"/>
      <w:divBdr>
        <w:top w:val="none" w:sz="0" w:space="0" w:color="auto"/>
        <w:left w:val="none" w:sz="0" w:space="0" w:color="auto"/>
        <w:bottom w:val="none" w:sz="0" w:space="0" w:color="auto"/>
        <w:right w:val="none" w:sz="0" w:space="0" w:color="auto"/>
      </w:divBdr>
    </w:div>
    <w:div w:id="58331953">
      <w:bodyDiv w:val="1"/>
      <w:marLeft w:val="0"/>
      <w:marRight w:val="0"/>
      <w:marTop w:val="0"/>
      <w:marBottom w:val="0"/>
      <w:divBdr>
        <w:top w:val="none" w:sz="0" w:space="0" w:color="auto"/>
        <w:left w:val="none" w:sz="0" w:space="0" w:color="auto"/>
        <w:bottom w:val="none" w:sz="0" w:space="0" w:color="auto"/>
        <w:right w:val="none" w:sz="0" w:space="0" w:color="auto"/>
      </w:divBdr>
    </w:div>
    <w:div w:id="64035019">
      <w:bodyDiv w:val="1"/>
      <w:marLeft w:val="0"/>
      <w:marRight w:val="0"/>
      <w:marTop w:val="0"/>
      <w:marBottom w:val="0"/>
      <w:divBdr>
        <w:top w:val="none" w:sz="0" w:space="0" w:color="auto"/>
        <w:left w:val="none" w:sz="0" w:space="0" w:color="auto"/>
        <w:bottom w:val="none" w:sz="0" w:space="0" w:color="auto"/>
        <w:right w:val="none" w:sz="0" w:space="0" w:color="auto"/>
      </w:divBdr>
    </w:div>
    <w:div w:id="66538807">
      <w:bodyDiv w:val="1"/>
      <w:marLeft w:val="0"/>
      <w:marRight w:val="0"/>
      <w:marTop w:val="0"/>
      <w:marBottom w:val="0"/>
      <w:divBdr>
        <w:top w:val="none" w:sz="0" w:space="0" w:color="auto"/>
        <w:left w:val="none" w:sz="0" w:space="0" w:color="auto"/>
        <w:bottom w:val="none" w:sz="0" w:space="0" w:color="auto"/>
        <w:right w:val="none" w:sz="0" w:space="0" w:color="auto"/>
      </w:divBdr>
    </w:div>
    <w:div w:id="85882455">
      <w:bodyDiv w:val="1"/>
      <w:marLeft w:val="0"/>
      <w:marRight w:val="0"/>
      <w:marTop w:val="0"/>
      <w:marBottom w:val="0"/>
      <w:divBdr>
        <w:top w:val="none" w:sz="0" w:space="0" w:color="auto"/>
        <w:left w:val="none" w:sz="0" w:space="0" w:color="auto"/>
        <w:bottom w:val="none" w:sz="0" w:space="0" w:color="auto"/>
        <w:right w:val="none" w:sz="0" w:space="0" w:color="auto"/>
      </w:divBdr>
    </w:div>
    <w:div w:id="94248517">
      <w:bodyDiv w:val="1"/>
      <w:marLeft w:val="0"/>
      <w:marRight w:val="0"/>
      <w:marTop w:val="0"/>
      <w:marBottom w:val="0"/>
      <w:divBdr>
        <w:top w:val="none" w:sz="0" w:space="0" w:color="auto"/>
        <w:left w:val="none" w:sz="0" w:space="0" w:color="auto"/>
        <w:bottom w:val="none" w:sz="0" w:space="0" w:color="auto"/>
        <w:right w:val="none" w:sz="0" w:space="0" w:color="auto"/>
      </w:divBdr>
    </w:div>
    <w:div w:id="112478889">
      <w:bodyDiv w:val="1"/>
      <w:marLeft w:val="0"/>
      <w:marRight w:val="0"/>
      <w:marTop w:val="0"/>
      <w:marBottom w:val="0"/>
      <w:divBdr>
        <w:top w:val="none" w:sz="0" w:space="0" w:color="auto"/>
        <w:left w:val="none" w:sz="0" w:space="0" w:color="auto"/>
        <w:bottom w:val="none" w:sz="0" w:space="0" w:color="auto"/>
        <w:right w:val="none" w:sz="0" w:space="0" w:color="auto"/>
      </w:divBdr>
    </w:div>
    <w:div w:id="112677341">
      <w:bodyDiv w:val="1"/>
      <w:marLeft w:val="0"/>
      <w:marRight w:val="0"/>
      <w:marTop w:val="0"/>
      <w:marBottom w:val="0"/>
      <w:divBdr>
        <w:top w:val="none" w:sz="0" w:space="0" w:color="auto"/>
        <w:left w:val="none" w:sz="0" w:space="0" w:color="auto"/>
        <w:bottom w:val="none" w:sz="0" w:space="0" w:color="auto"/>
        <w:right w:val="none" w:sz="0" w:space="0" w:color="auto"/>
      </w:divBdr>
    </w:div>
    <w:div w:id="116029659">
      <w:bodyDiv w:val="1"/>
      <w:marLeft w:val="0"/>
      <w:marRight w:val="0"/>
      <w:marTop w:val="0"/>
      <w:marBottom w:val="0"/>
      <w:divBdr>
        <w:top w:val="none" w:sz="0" w:space="0" w:color="auto"/>
        <w:left w:val="none" w:sz="0" w:space="0" w:color="auto"/>
        <w:bottom w:val="none" w:sz="0" w:space="0" w:color="auto"/>
        <w:right w:val="none" w:sz="0" w:space="0" w:color="auto"/>
      </w:divBdr>
    </w:div>
    <w:div w:id="118576868">
      <w:bodyDiv w:val="1"/>
      <w:marLeft w:val="0"/>
      <w:marRight w:val="0"/>
      <w:marTop w:val="0"/>
      <w:marBottom w:val="0"/>
      <w:divBdr>
        <w:top w:val="none" w:sz="0" w:space="0" w:color="auto"/>
        <w:left w:val="none" w:sz="0" w:space="0" w:color="auto"/>
        <w:bottom w:val="none" w:sz="0" w:space="0" w:color="auto"/>
        <w:right w:val="none" w:sz="0" w:space="0" w:color="auto"/>
      </w:divBdr>
    </w:div>
    <w:div w:id="125052355">
      <w:bodyDiv w:val="1"/>
      <w:marLeft w:val="0"/>
      <w:marRight w:val="0"/>
      <w:marTop w:val="0"/>
      <w:marBottom w:val="0"/>
      <w:divBdr>
        <w:top w:val="none" w:sz="0" w:space="0" w:color="auto"/>
        <w:left w:val="none" w:sz="0" w:space="0" w:color="auto"/>
        <w:bottom w:val="none" w:sz="0" w:space="0" w:color="auto"/>
        <w:right w:val="none" w:sz="0" w:space="0" w:color="auto"/>
      </w:divBdr>
    </w:div>
    <w:div w:id="131139836">
      <w:bodyDiv w:val="1"/>
      <w:marLeft w:val="0"/>
      <w:marRight w:val="0"/>
      <w:marTop w:val="0"/>
      <w:marBottom w:val="0"/>
      <w:divBdr>
        <w:top w:val="none" w:sz="0" w:space="0" w:color="auto"/>
        <w:left w:val="none" w:sz="0" w:space="0" w:color="auto"/>
        <w:bottom w:val="none" w:sz="0" w:space="0" w:color="auto"/>
        <w:right w:val="none" w:sz="0" w:space="0" w:color="auto"/>
      </w:divBdr>
    </w:div>
    <w:div w:id="138771492">
      <w:bodyDiv w:val="1"/>
      <w:marLeft w:val="0"/>
      <w:marRight w:val="0"/>
      <w:marTop w:val="0"/>
      <w:marBottom w:val="0"/>
      <w:divBdr>
        <w:top w:val="none" w:sz="0" w:space="0" w:color="auto"/>
        <w:left w:val="none" w:sz="0" w:space="0" w:color="auto"/>
        <w:bottom w:val="none" w:sz="0" w:space="0" w:color="auto"/>
        <w:right w:val="none" w:sz="0" w:space="0" w:color="auto"/>
      </w:divBdr>
    </w:div>
    <w:div w:id="146241969">
      <w:bodyDiv w:val="1"/>
      <w:marLeft w:val="0"/>
      <w:marRight w:val="0"/>
      <w:marTop w:val="0"/>
      <w:marBottom w:val="0"/>
      <w:divBdr>
        <w:top w:val="none" w:sz="0" w:space="0" w:color="auto"/>
        <w:left w:val="none" w:sz="0" w:space="0" w:color="auto"/>
        <w:bottom w:val="none" w:sz="0" w:space="0" w:color="auto"/>
        <w:right w:val="none" w:sz="0" w:space="0" w:color="auto"/>
      </w:divBdr>
    </w:div>
    <w:div w:id="147283111">
      <w:bodyDiv w:val="1"/>
      <w:marLeft w:val="0"/>
      <w:marRight w:val="0"/>
      <w:marTop w:val="0"/>
      <w:marBottom w:val="0"/>
      <w:divBdr>
        <w:top w:val="none" w:sz="0" w:space="0" w:color="auto"/>
        <w:left w:val="none" w:sz="0" w:space="0" w:color="auto"/>
        <w:bottom w:val="none" w:sz="0" w:space="0" w:color="auto"/>
        <w:right w:val="none" w:sz="0" w:space="0" w:color="auto"/>
      </w:divBdr>
    </w:div>
    <w:div w:id="168912162">
      <w:bodyDiv w:val="1"/>
      <w:marLeft w:val="0"/>
      <w:marRight w:val="0"/>
      <w:marTop w:val="0"/>
      <w:marBottom w:val="0"/>
      <w:divBdr>
        <w:top w:val="none" w:sz="0" w:space="0" w:color="auto"/>
        <w:left w:val="none" w:sz="0" w:space="0" w:color="auto"/>
        <w:bottom w:val="none" w:sz="0" w:space="0" w:color="auto"/>
        <w:right w:val="none" w:sz="0" w:space="0" w:color="auto"/>
      </w:divBdr>
    </w:div>
    <w:div w:id="169876381">
      <w:bodyDiv w:val="1"/>
      <w:marLeft w:val="0"/>
      <w:marRight w:val="0"/>
      <w:marTop w:val="0"/>
      <w:marBottom w:val="0"/>
      <w:divBdr>
        <w:top w:val="none" w:sz="0" w:space="0" w:color="auto"/>
        <w:left w:val="none" w:sz="0" w:space="0" w:color="auto"/>
        <w:bottom w:val="none" w:sz="0" w:space="0" w:color="auto"/>
        <w:right w:val="none" w:sz="0" w:space="0" w:color="auto"/>
      </w:divBdr>
      <w:divsChild>
        <w:div w:id="168298374">
          <w:blockQuote w:val="1"/>
          <w:marLeft w:val="0"/>
          <w:marRight w:val="0"/>
          <w:marTop w:val="0"/>
          <w:marBottom w:val="109"/>
          <w:divBdr>
            <w:top w:val="none" w:sz="0" w:space="0" w:color="auto"/>
            <w:left w:val="none" w:sz="0" w:space="0" w:color="auto"/>
            <w:bottom w:val="none" w:sz="0" w:space="0" w:color="auto"/>
            <w:right w:val="none" w:sz="0" w:space="0" w:color="auto"/>
          </w:divBdr>
        </w:div>
        <w:div w:id="283192969">
          <w:blockQuote w:val="1"/>
          <w:marLeft w:val="0"/>
          <w:marRight w:val="0"/>
          <w:marTop w:val="0"/>
          <w:marBottom w:val="109"/>
          <w:divBdr>
            <w:top w:val="none" w:sz="0" w:space="0" w:color="auto"/>
            <w:left w:val="none" w:sz="0" w:space="0" w:color="auto"/>
            <w:bottom w:val="none" w:sz="0" w:space="0" w:color="auto"/>
            <w:right w:val="none" w:sz="0" w:space="0" w:color="auto"/>
          </w:divBdr>
        </w:div>
        <w:div w:id="1244145337">
          <w:blockQuote w:val="1"/>
          <w:marLeft w:val="0"/>
          <w:marRight w:val="0"/>
          <w:marTop w:val="0"/>
          <w:marBottom w:val="109"/>
          <w:divBdr>
            <w:top w:val="none" w:sz="0" w:space="0" w:color="auto"/>
            <w:left w:val="none" w:sz="0" w:space="0" w:color="auto"/>
            <w:bottom w:val="none" w:sz="0" w:space="0" w:color="auto"/>
            <w:right w:val="none" w:sz="0" w:space="0" w:color="auto"/>
          </w:divBdr>
        </w:div>
        <w:div w:id="1431584328">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191697101">
      <w:bodyDiv w:val="1"/>
      <w:marLeft w:val="0"/>
      <w:marRight w:val="0"/>
      <w:marTop w:val="0"/>
      <w:marBottom w:val="0"/>
      <w:divBdr>
        <w:top w:val="none" w:sz="0" w:space="0" w:color="auto"/>
        <w:left w:val="none" w:sz="0" w:space="0" w:color="auto"/>
        <w:bottom w:val="none" w:sz="0" w:space="0" w:color="auto"/>
        <w:right w:val="none" w:sz="0" w:space="0" w:color="auto"/>
      </w:divBdr>
    </w:div>
    <w:div w:id="213588894">
      <w:bodyDiv w:val="1"/>
      <w:marLeft w:val="0"/>
      <w:marRight w:val="0"/>
      <w:marTop w:val="0"/>
      <w:marBottom w:val="0"/>
      <w:divBdr>
        <w:top w:val="none" w:sz="0" w:space="0" w:color="auto"/>
        <w:left w:val="none" w:sz="0" w:space="0" w:color="auto"/>
        <w:bottom w:val="none" w:sz="0" w:space="0" w:color="auto"/>
        <w:right w:val="none" w:sz="0" w:space="0" w:color="auto"/>
      </w:divBdr>
    </w:div>
    <w:div w:id="220334675">
      <w:bodyDiv w:val="1"/>
      <w:marLeft w:val="0"/>
      <w:marRight w:val="0"/>
      <w:marTop w:val="0"/>
      <w:marBottom w:val="0"/>
      <w:divBdr>
        <w:top w:val="none" w:sz="0" w:space="0" w:color="auto"/>
        <w:left w:val="none" w:sz="0" w:space="0" w:color="auto"/>
        <w:bottom w:val="none" w:sz="0" w:space="0" w:color="auto"/>
        <w:right w:val="none" w:sz="0" w:space="0" w:color="auto"/>
      </w:divBdr>
    </w:div>
    <w:div w:id="225068490">
      <w:bodyDiv w:val="1"/>
      <w:marLeft w:val="0"/>
      <w:marRight w:val="0"/>
      <w:marTop w:val="0"/>
      <w:marBottom w:val="0"/>
      <w:divBdr>
        <w:top w:val="none" w:sz="0" w:space="0" w:color="auto"/>
        <w:left w:val="none" w:sz="0" w:space="0" w:color="auto"/>
        <w:bottom w:val="none" w:sz="0" w:space="0" w:color="auto"/>
        <w:right w:val="none" w:sz="0" w:space="0" w:color="auto"/>
      </w:divBdr>
    </w:div>
    <w:div w:id="227158276">
      <w:bodyDiv w:val="1"/>
      <w:marLeft w:val="0"/>
      <w:marRight w:val="0"/>
      <w:marTop w:val="0"/>
      <w:marBottom w:val="0"/>
      <w:divBdr>
        <w:top w:val="none" w:sz="0" w:space="0" w:color="auto"/>
        <w:left w:val="none" w:sz="0" w:space="0" w:color="auto"/>
        <w:bottom w:val="none" w:sz="0" w:space="0" w:color="auto"/>
        <w:right w:val="none" w:sz="0" w:space="0" w:color="auto"/>
      </w:divBdr>
    </w:div>
    <w:div w:id="228349934">
      <w:bodyDiv w:val="1"/>
      <w:marLeft w:val="0"/>
      <w:marRight w:val="0"/>
      <w:marTop w:val="0"/>
      <w:marBottom w:val="0"/>
      <w:divBdr>
        <w:top w:val="none" w:sz="0" w:space="0" w:color="auto"/>
        <w:left w:val="none" w:sz="0" w:space="0" w:color="auto"/>
        <w:bottom w:val="none" w:sz="0" w:space="0" w:color="auto"/>
        <w:right w:val="none" w:sz="0" w:space="0" w:color="auto"/>
      </w:divBdr>
    </w:div>
    <w:div w:id="234509658">
      <w:bodyDiv w:val="1"/>
      <w:marLeft w:val="0"/>
      <w:marRight w:val="0"/>
      <w:marTop w:val="0"/>
      <w:marBottom w:val="0"/>
      <w:divBdr>
        <w:top w:val="none" w:sz="0" w:space="0" w:color="auto"/>
        <w:left w:val="none" w:sz="0" w:space="0" w:color="auto"/>
        <w:bottom w:val="none" w:sz="0" w:space="0" w:color="auto"/>
        <w:right w:val="none" w:sz="0" w:space="0" w:color="auto"/>
      </w:divBdr>
    </w:div>
    <w:div w:id="236592740">
      <w:bodyDiv w:val="1"/>
      <w:marLeft w:val="0"/>
      <w:marRight w:val="0"/>
      <w:marTop w:val="0"/>
      <w:marBottom w:val="0"/>
      <w:divBdr>
        <w:top w:val="none" w:sz="0" w:space="0" w:color="auto"/>
        <w:left w:val="none" w:sz="0" w:space="0" w:color="auto"/>
        <w:bottom w:val="none" w:sz="0" w:space="0" w:color="auto"/>
        <w:right w:val="none" w:sz="0" w:space="0" w:color="auto"/>
      </w:divBdr>
    </w:div>
    <w:div w:id="250627908">
      <w:bodyDiv w:val="1"/>
      <w:marLeft w:val="0"/>
      <w:marRight w:val="0"/>
      <w:marTop w:val="0"/>
      <w:marBottom w:val="0"/>
      <w:divBdr>
        <w:top w:val="none" w:sz="0" w:space="0" w:color="auto"/>
        <w:left w:val="none" w:sz="0" w:space="0" w:color="auto"/>
        <w:bottom w:val="none" w:sz="0" w:space="0" w:color="auto"/>
        <w:right w:val="none" w:sz="0" w:space="0" w:color="auto"/>
      </w:divBdr>
    </w:div>
    <w:div w:id="255478322">
      <w:bodyDiv w:val="1"/>
      <w:marLeft w:val="0"/>
      <w:marRight w:val="0"/>
      <w:marTop w:val="0"/>
      <w:marBottom w:val="0"/>
      <w:divBdr>
        <w:top w:val="none" w:sz="0" w:space="0" w:color="auto"/>
        <w:left w:val="none" w:sz="0" w:space="0" w:color="auto"/>
        <w:bottom w:val="none" w:sz="0" w:space="0" w:color="auto"/>
        <w:right w:val="none" w:sz="0" w:space="0" w:color="auto"/>
      </w:divBdr>
    </w:div>
    <w:div w:id="269096021">
      <w:bodyDiv w:val="1"/>
      <w:marLeft w:val="0"/>
      <w:marRight w:val="0"/>
      <w:marTop w:val="0"/>
      <w:marBottom w:val="0"/>
      <w:divBdr>
        <w:top w:val="none" w:sz="0" w:space="0" w:color="auto"/>
        <w:left w:val="none" w:sz="0" w:space="0" w:color="auto"/>
        <w:bottom w:val="none" w:sz="0" w:space="0" w:color="auto"/>
        <w:right w:val="none" w:sz="0" w:space="0" w:color="auto"/>
      </w:divBdr>
    </w:div>
    <w:div w:id="274020372">
      <w:bodyDiv w:val="1"/>
      <w:marLeft w:val="0"/>
      <w:marRight w:val="0"/>
      <w:marTop w:val="0"/>
      <w:marBottom w:val="0"/>
      <w:divBdr>
        <w:top w:val="none" w:sz="0" w:space="0" w:color="auto"/>
        <w:left w:val="none" w:sz="0" w:space="0" w:color="auto"/>
        <w:bottom w:val="none" w:sz="0" w:space="0" w:color="auto"/>
        <w:right w:val="none" w:sz="0" w:space="0" w:color="auto"/>
      </w:divBdr>
    </w:div>
    <w:div w:id="278026384">
      <w:bodyDiv w:val="1"/>
      <w:marLeft w:val="0"/>
      <w:marRight w:val="0"/>
      <w:marTop w:val="0"/>
      <w:marBottom w:val="0"/>
      <w:divBdr>
        <w:top w:val="none" w:sz="0" w:space="0" w:color="auto"/>
        <w:left w:val="none" w:sz="0" w:space="0" w:color="auto"/>
        <w:bottom w:val="none" w:sz="0" w:space="0" w:color="auto"/>
        <w:right w:val="none" w:sz="0" w:space="0" w:color="auto"/>
      </w:divBdr>
    </w:div>
    <w:div w:id="287900015">
      <w:bodyDiv w:val="1"/>
      <w:marLeft w:val="0"/>
      <w:marRight w:val="0"/>
      <w:marTop w:val="0"/>
      <w:marBottom w:val="0"/>
      <w:divBdr>
        <w:top w:val="none" w:sz="0" w:space="0" w:color="auto"/>
        <w:left w:val="none" w:sz="0" w:space="0" w:color="auto"/>
        <w:bottom w:val="none" w:sz="0" w:space="0" w:color="auto"/>
        <w:right w:val="none" w:sz="0" w:space="0" w:color="auto"/>
      </w:divBdr>
    </w:div>
    <w:div w:id="290944122">
      <w:bodyDiv w:val="1"/>
      <w:marLeft w:val="0"/>
      <w:marRight w:val="0"/>
      <w:marTop w:val="0"/>
      <w:marBottom w:val="0"/>
      <w:divBdr>
        <w:top w:val="none" w:sz="0" w:space="0" w:color="auto"/>
        <w:left w:val="none" w:sz="0" w:space="0" w:color="auto"/>
        <w:bottom w:val="none" w:sz="0" w:space="0" w:color="auto"/>
        <w:right w:val="none" w:sz="0" w:space="0" w:color="auto"/>
      </w:divBdr>
    </w:div>
    <w:div w:id="295836448">
      <w:bodyDiv w:val="1"/>
      <w:marLeft w:val="0"/>
      <w:marRight w:val="0"/>
      <w:marTop w:val="0"/>
      <w:marBottom w:val="0"/>
      <w:divBdr>
        <w:top w:val="none" w:sz="0" w:space="0" w:color="auto"/>
        <w:left w:val="none" w:sz="0" w:space="0" w:color="auto"/>
        <w:bottom w:val="none" w:sz="0" w:space="0" w:color="auto"/>
        <w:right w:val="none" w:sz="0" w:space="0" w:color="auto"/>
      </w:divBdr>
    </w:div>
    <w:div w:id="297565395">
      <w:bodyDiv w:val="1"/>
      <w:marLeft w:val="0"/>
      <w:marRight w:val="0"/>
      <w:marTop w:val="0"/>
      <w:marBottom w:val="0"/>
      <w:divBdr>
        <w:top w:val="none" w:sz="0" w:space="0" w:color="auto"/>
        <w:left w:val="none" w:sz="0" w:space="0" w:color="auto"/>
        <w:bottom w:val="none" w:sz="0" w:space="0" w:color="auto"/>
        <w:right w:val="none" w:sz="0" w:space="0" w:color="auto"/>
      </w:divBdr>
    </w:div>
    <w:div w:id="302125022">
      <w:bodyDiv w:val="1"/>
      <w:marLeft w:val="0"/>
      <w:marRight w:val="0"/>
      <w:marTop w:val="0"/>
      <w:marBottom w:val="0"/>
      <w:divBdr>
        <w:top w:val="none" w:sz="0" w:space="0" w:color="auto"/>
        <w:left w:val="none" w:sz="0" w:space="0" w:color="auto"/>
        <w:bottom w:val="none" w:sz="0" w:space="0" w:color="auto"/>
        <w:right w:val="none" w:sz="0" w:space="0" w:color="auto"/>
      </w:divBdr>
    </w:div>
    <w:div w:id="305472843">
      <w:bodyDiv w:val="1"/>
      <w:marLeft w:val="0"/>
      <w:marRight w:val="0"/>
      <w:marTop w:val="0"/>
      <w:marBottom w:val="0"/>
      <w:divBdr>
        <w:top w:val="none" w:sz="0" w:space="0" w:color="auto"/>
        <w:left w:val="none" w:sz="0" w:space="0" w:color="auto"/>
        <w:bottom w:val="none" w:sz="0" w:space="0" w:color="auto"/>
        <w:right w:val="none" w:sz="0" w:space="0" w:color="auto"/>
      </w:divBdr>
    </w:div>
    <w:div w:id="317734711">
      <w:bodyDiv w:val="1"/>
      <w:marLeft w:val="0"/>
      <w:marRight w:val="0"/>
      <w:marTop w:val="0"/>
      <w:marBottom w:val="0"/>
      <w:divBdr>
        <w:top w:val="none" w:sz="0" w:space="0" w:color="auto"/>
        <w:left w:val="none" w:sz="0" w:space="0" w:color="auto"/>
        <w:bottom w:val="none" w:sz="0" w:space="0" w:color="auto"/>
        <w:right w:val="none" w:sz="0" w:space="0" w:color="auto"/>
      </w:divBdr>
    </w:div>
    <w:div w:id="336007949">
      <w:bodyDiv w:val="1"/>
      <w:marLeft w:val="0"/>
      <w:marRight w:val="0"/>
      <w:marTop w:val="0"/>
      <w:marBottom w:val="0"/>
      <w:divBdr>
        <w:top w:val="none" w:sz="0" w:space="0" w:color="auto"/>
        <w:left w:val="none" w:sz="0" w:space="0" w:color="auto"/>
        <w:bottom w:val="none" w:sz="0" w:space="0" w:color="auto"/>
        <w:right w:val="none" w:sz="0" w:space="0" w:color="auto"/>
      </w:divBdr>
    </w:div>
    <w:div w:id="352876603">
      <w:bodyDiv w:val="1"/>
      <w:marLeft w:val="0"/>
      <w:marRight w:val="0"/>
      <w:marTop w:val="0"/>
      <w:marBottom w:val="0"/>
      <w:divBdr>
        <w:top w:val="none" w:sz="0" w:space="0" w:color="auto"/>
        <w:left w:val="none" w:sz="0" w:space="0" w:color="auto"/>
        <w:bottom w:val="none" w:sz="0" w:space="0" w:color="auto"/>
        <w:right w:val="none" w:sz="0" w:space="0" w:color="auto"/>
      </w:divBdr>
    </w:div>
    <w:div w:id="357237642">
      <w:bodyDiv w:val="1"/>
      <w:marLeft w:val="0"/>
      <w:marRight w:val="0"/>
      <w:marTop w:val="0"/>
      <w:marBottom w:val="0"/>
      <w:divBdr>
        <w:top w:val="none" w:sz="0" w:space="0" w:color="auto"/>
        <w:left w:val="none" w:sz="0" w:space="0" w:color="auto"/>
        <w:bottom w:val="none" w:sz="0" w:space="0" w:color="auto"/>
        <w:right w:val="none" w:sz="0" w:space="0" w:color="auto"/>
      </w:divBdr>
    </w:div>
    <w:div w:id="362436323">
      <w:bodyDiv w:val="1"/>
      <w:marLeft w:val="0"/>
      <w:marRight w:val="0"/>
      <w:marTop w:val="0"/>
      <w:marBottom w:val="0"/>
      <w:divBdr>
        <w:top w:val="none" w:sz="0" w:space="0" w:color="auto"/>
        <w:left w:val="none" w:sz="0" w:space="0" w:color="auto"/>
        <w:bottom w:val="none" w:sz="0" w:space="0" w:color="auto"/>
        <w:right w:val="none" w:sz="0" w:space="0" w:color="auto"/>
      </w:divBdr>
      <w:divsChild>
        <w:div w:id="963847638">
          <w:marLeft w:val="0"/>
          <w:marRight w:val="0"/>
          <w:marTop w:val="0"/>
          <w:marBottom w:val="0"/>
          <w:divBdr>
            <w:top w:val="none" w:sz="0" w:space="0" w:color="auto"/>
            <w:left w:val="none" w:sz="0" w:space="0" w:color="auto"/>
            <w:bottom w:val="none" w:sz="0" w:space="0" w:color="auto"/>
            <w:right w:val="none" w:sz="0" w:space="0" w:color="auto"/>
          </w:divBdr>
          <w:divsChild>
            <w:div w:id="385640513">
              <w:marLeft w:val="150"/>
              <w:marRight w:val="0"/>
              <w:marTop w:val="0"/>
              <w:marBottom w:val="150"/>
              <w:divBdr>
                <w:top w:val="none" w:sz="0" w:space="0" w:color="auto"/>
                <w:left w:val="none" w:sz="0" w:space="0" w:color="auto"/>
                <w:bottom w:val="none" w:sz="0" w:space="0" w:color="auto"/>
                <w:right w:val="none" w:sz="0" w:space="0" w:color="auto"/>
              </w:divBdr>
              <w:divsChild>
                <w:div w:id="90392167">
                  <w:marLeft w:val="0"/>
                  <w:marRight w:val="0"/>
                  <w:marTop w:val="0"/>
                  <w:marBottom w:val="0"/>
                  <w:divBdr>
                    <w:top w:val="single" w:sz="6" w:space="4" w:color="CCCCCC"/>
                    <w:left w:val="single" w:sz="6" w:space="4" w:color="CCCCCC"/>
                    <w:bottom w:val="single" w:sz="6" w:space="4" w:color="CCCCCC"/>
                    <w:right w:val="single" w:sz="6" w:space="4" w:color="CCCCCC"/>
                  </w:divBdr>
                </w:div>
                <w:div w:id="1830515437">
                  <w:marLeft w:val="0"/>
                  <w:marRight w:val="0"/>
                  <w:marTop w:val="105"/>
                  <w:marBottom w:val="0"/>
                  <w:divBdr>
                    <w:top w:val="none" w:sz="0" w:space="0" w:color="auto"/>
                    <w:left w:val="none" w:sz="0" w:space="0" w:color="auto"/>
                    <w:bottom w:val="none" w:sz="0" w:space="0" w:color="auto"/>
                    <w:right w:val="none" w:sz="0" w:space="0" w:color="auto"/>
                  </w:divBdr>
                </w:div>
              </w:divsChild>
            </w:div>
            <w:div w:id="1955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91313">
      <w:bodyDiv w:val="1"/>
      <w:marLeft w:val="0"/>
      <w:marRight w:val="0"/>
      <w:marTop w:val="0"/>
      <w:marBottom w:val="0"/>
      <w:divBdr>
        <w:top w:val="none" w:sz="0" w:space="0" w:color="auto"/>
        <w:left w:val="none" w:sz="0" w:space="0" w:color="auto"/>
        <w:bottom w:val="none" w:sz="0" w:space="0" w:color="auto"/>
        <w:right w:val="none" w:sz="0" w:space="0" w:color="auto"/>
      </w:divBdr>
    </w:div>
    <w:div w:id="374502982">
      <w:bodyDiv w:val="1"/>
      <w:marLeft w:val="0"/>
      <w:marRight w:val="0"/>
      <w:marTop w:val="0"/>
      <w:marBottom w:val="0"/>
      <w:divBdr>
        <w:top w:val="none" w:sz="0" w:space="0" w:color="auto"/>
        <w:left w:val="none" w:sz="0" w:space="0" w:color="auto"/>
        <w:bottom w:val="none" w:sz="0" w:space="0" w:color="auto"/>
        <w:right w:val="none" w:sz="0" w:space="0" w:color="auto"/>
      </w:divBdr>
    </w:div>
    <w:div w:id="384530581">
      <w:bodyDiv w:val="1"/>
      <w:marLeft w:val="0"/>
      <w:marRight w:val="0"/>
      <w:marTop w:val="0"/>
      <w:marBottom w:val="0"/>
      <w:divBdr>
        <w:top w:val="none" w:sz="0" w:space="0" w:color="auto"/>
        <w:left w:val="none" w:sz="0" w:space="0" w:color="auto"/>
        <w:bottom w:val="none" w:sz="0" w:space="0" w:color="auto"/>
        <w:right w:val="none" w:sz="0" w:space="0" w:color="auto"/>
      </w:divBdr>
    </w:div>
    <w:div w:id="397554613">
      <w:bodyDiv w:val="1"/>
      <w:marLeft w:val="0"/>
      <w:marRight w:val="0"/>
      <w:marTop w:val="0"/>
      <w:marBottom w:val="0"/>
      <w:divBdr>
        <w:top w:val="none" w:sz="0" w:space="0" w:color="auto"/>
        <w:left w:val="none" w:sz="0" w:space="0" w:color="auto"/>
        <w:bottom w:val="none" w:sz="0" w:space="0" w:color="auto"/>
        <w:right w:val="none" w:sz="0" w:space="0" w:color="auto"/>
      </w:divBdr>
    </w:div>
    <w:div w:id="407308558">
      <w:bodyDiv w:val="1"/>
      <w:marLeft w:val="0"/>
      <w:marRight w:val="0"/>
      <w:marTop w:val="0"/>
      <w:marBottom w:val="0"/>
      <w:divBdr>
        <w:top w:val="none" w:sz="0" w:space="0" w:color="auto"/>
        <w:left w:val="none" w:sz="0" w:space="0" w:color="auto"/>
        <w:bottom w:val="none" w:sz="0" w:space="0" w:color="auto"/>
        <w:right w:val="none" w:sz="0" w:space="0" w:color="auto"/>
      </w:divBdr>
    </w:div>
    <w:div w:id="423383487">
      <w:bodyDiv w:val="1"/>
      <w:marLeft w:val="0"/>
      <w:marRight w:val="0"/>
      <w:marTop w:val="0"/>
      <w:marBottom w:val="0"/>
      <w:divBdr>
        <w:top w:val="none" w:sz="0" w:space="0" w:color="auto"/>
        <w:left w:val="none" w:sz="0" w:space="0" w:color="auto"/>
        <w:bottom w:val="none" w:sz="0" w:space="0" w:color="auto"/>
        <w:right w:val="none" w:sz="0" w:space="0" w:color="auto"/>
      </w:divBdr>
    </w:div>
    <w:div w:id="435947188">
      <w:bodyDiv w:val="1"/>
      <w:marLeft w:val="0"/>
      <w:marRight w:val="0"/>
      <w:marTop w:val="0"/>
      <w:marBottom w:val="0"/>
      <w:divBdr>
        <w:top w:val="none" w:sz="0" w:space="0" w:color="auto"/>
        <w:left w:val="none" w:sz="0" w:space="0" w:color="auto"/>
        <w:bottom w:val="none" w:sz="0" w:space="0" w:color="auto"/>
        <w:right w:val="none" w:sz="0" w:space="0" w:color="auto"/>
      </w:divBdr>
    </w:div>
    <w:div w:id="437604595">
      <w:bodyDiv w:val="1"/>
      <w:marLeft w:val="0"/>
      <w:marRight w:val="0"/>
      <w:marTop w:val="0"/>
      <w:marBottom w:val="0"/>
      <w:divBdr>
        <w:top w:val="none" w:sz="0" w:space="0" w:color="auto"/>
        <w:left w:val="none" w:sz="0" w:space="0" w:color="auto"/>
        <w:bottom w:val="none" w:sz="0" w:space="0" w:color="auto"/>
        <w:right w:val="none" w:sz="0" w:space="0" w:color="auto"/>
      </w:divBdr>
    </w:div>
    <w:div w:id="437798692">
      <w:bodyDiv w:val="1"/>
      <w:marLeft w:val="0"/>
      <w:marRight w:val="0"/>
      <w:marTop w:val="0"/>
      <w:marBottom w:val="0"/>
      <w:divBdr>
        <w:top w:val="none" w:sz="0" w:space="0" w:color="auto"/>
        <w:left w:val="none" w:sz="0" w:space="0" w:color="auto"/>
        <w:bottom w:val="none" w:sz="0" w:space="0" w:color="auto"/>
        <w:right w:val="none" w:sz="0" w:space="0" w:color="auto"/>
      </w:divBdr>
      <w:divsChild>
        <w:div w:id="460806980">
          <w:marLeft w:val="0"/>
          <w:marRight w:val="0"/>
          <w:marTop w:val="0"/>
          <w:marBottom w:val="240"/>
          <w:divBdr>
            <w:top w:val="none" w:sz="0" w:space="0" w:color="auto"/>
            <w:left w:val="none" w:sz="0" w:space="0" w:color="auto"/>
            <w:bottom w:val="none" w:sz="0" w:space="0" w:color="auto"/>
            <w:right w:val="none" w:sz="0" w:space="0" w:color="auto"/>
          </w:divBdr>
        </w:div>
        <w:div w:id="1454129591">
          <w:marLeft w:val="0"/>
          <w:marRight w:val="0"/>
          <w:marTop w:val="0"/>
          <w:marBottom w:val="240"/>
          <w:divBdr>
            <w:top w:val="none" w:sz="0" w:space="0" w:color="auto"/>
            <w:left w:val="none" w:sz="0" w:space="0" w:color="auto"/>
            <w:bottom w:val="none" w:sz="0" w:space="0" w:color="auto"/>
            <w:right w:val="none" w:sz="0" w:space="0" w:color="auto"/>
          </w:divBdr>
        </w:div>
        <w:div w:id="606547798">
          <w:marLeft w:val="0"/>
          <w:marRight w:val="0"/>
          <w:marTop w:val="0"/>
          <w:marBottom w:val="240"/>
          <w:divBdr>
            <w:top w:val="none" w:sz="0" w:space="0" w:color="auto"/>
            <w:left w:val="none" w:sz="0" w:space="0" w:color="auto"/>
            <w:bottom w:val="none" w:sz="0" w:space="0" w:color="auto"/>
            <w:right w:val="none" w:sz="0" w:space="0" w:color="auto"/>
          </w:divBdr>
        </w:div>
      </w:divsChild>
    </w:div>
    <w:div w:id="441144666">
      <w:bodyDiv w:val="1"/>
      <w:marLeft w:val="0"/>
      <w:marRight w:val="0"/>
      <w:marTop w:val="0"/>
      <w:marBottom w:val="0"/>
      <w:divBdr>
        <w:top w:val="none" w:sz="0" w:space="0" w:color="auto"/>
        <w:left w:val="none" w:sz="0" w:space="0" w:color="auto"/>
        <w:bottom w:val="none" w:sz="0" w:space="0" w:color="auto"/>
        <w:right w:val="none" w:sz="0" w:space="0" w:color="auto"/>
      </w:divBdr>
    </w:div>
    <w:div w:id="445932816">
      <w:bodyDiv w:val="1"/>
      <w:marLeft w:val="0"/>
      <w:marRight w:val="0"/>
      <w:marTop w:val="0"/>
      <w:marBottom w:val="0"/>
      <w:divBdr>
        <w:top w:val="none" w:sz="0" w:space="0" w:color="auto"/>
        <w:left w:val="none" w:sz="0" w:space="0" w:color="auto"/>
        <w:bottom w:val="none" w:sz="0" w:space="0" w:color="auto"/>
        <w:right w:val="none" w:sz="0" w:space="0" w:color="auto"/>
      </w:divBdr>
    </w:div>
    <w:div w:id="447898455">
      <w:bodyDiv w:val="1"/>
      <w:marLeft w:val="0"/>
      <w:marRight w:val="0"/>
      <w:marTop w:val="0"/>
      <w:marBottom w:val="0"/>
      <w:divBdr>
        <w:top w:val="none" w:sz="0" w:space="0" w:color="auto"/>
        <w:left w:val="none" w:sz="0" w:space="0" w:color="auto"/>
        <w:bottom w:val="none" w:sz="0" w:space="0" w:color="auto"/>
        <w:right w:val="none" w:sz="0" w:space="0" w:color="auto"/>
      </w:divBdr>
    </w:div>
    <w:div w:id="448546314">
      <w:bodyDiv w:val="1"/>
      <w:marLeft w:val="0"/>
      <w:marRight w:val="0"/>
      <w:marTop w:val="0"/>
      <w:marBottom w:val="0"/>
      <w:divBdr>
        <w:top w:val="none" w:sz="0" w:space="0" w:color="auto"/>
        <w:left w:val="none" w:sz="0" w:space="0" w:color="auto"/>
        <w:bottom w:val="none" w:sz="0" w:space="0" w:color="auto"/>
        <w:right w:val="none" w:sz="0" w:space="0" w:color="auto"/>
      </w:divBdr>
    </w:div>
    <w:div w:id="449981723">
      <w:bodyDiv w:val="1"/>
      <w:marLeft w:val="0"/>
      <w:marRight w:val="0"/>
      <w:marTop w:val="0"/>
      <w:marBottom w:val="0"/>
      <w:divBdr>
        <w:top w:val="none" w:sz="0" w:space="0" w:color="auto"/>
        <w:left w:val="none" w:sz="0" w:space="0" w:color="auto"/>
        <w:bottom w:val="none" w:sz="0" w:space="0" w:color="auto"/>
        <w:right w:val="none" w:sz="0" w:space="0" w:color="auto"/>
      </w:divBdr>
    </w:div>
    <w:div w:id="459613166">
      <w:bodyDiv w:val="1"/>
      <w:marLeft w:val="0"/>
      <w:marRight w:val="0"/>
      <w:marTop w:val="0"/>
      <w:marBottom w:val="0"/>
      <w:divBdr>
        <w:top w:val="none" w:sz="0" w:space="0" w:color="auto"/>
        <w:left w:val="none" w:sz="0" w:space="0" w:color="auto"/>
        <w:bottom w:val="none" w:sz="0" w:space="0" w:color="auto"/>
        <w:right w:val="none" w:sz="0" w:space="0" w:color="auto"/>
      </w:divBdr>
    </w:div>
    <w:div w:id="466165685">
      <w:bodyDiv w:val="1"/>
      <w:marLeft w:val="0"/>
      <w:marRight w:val="0"/>
      <w:marTop w:val="0"/>
      <w:marBottom w:val="0"/>
      <w:divBdr>
        <w:top w:val="none" w:sz="0" w:space="0" w:color="auto"/>
        <w:left w:val="none" w:sz="0" w:space="0" w:color="auto"/>
        <w:bottom w:val="none" w:sz="0" w:space="0" w:color="auto"/>
        <w:right w:val="none" w:sz="0" w:space="0" w:color="auto"/>
      </w:divBdr>
    </w:div>
    <w:div w:id="482889007">
      <w:bodyDiv w:val="1"/>
      <w:marLeft w:val="0"/>
      <w:marRight w:val="0"/>
      <w:marTop w:val="0"/>
      <w:marBottom w:val="0"/>
      <w:divBdr>
        <w:top w:val="none" w:sz="0" w:space="0" w:color="auto"/>
        <w:left w:val="none" w:sz="0" w:space="0" w:color="auto"/>
        <w:bottom w:val="none" w:sz="0" w:space="0" w:color="auto"/>
        <w:right w:val="none" w:sz="0" w:space="0" w:color="auto"/>
      </w:divBdr>
    </w:div>
    <w:div w:id="494343080">
      <w:bodyDiv w:val="1"/>
      <w:marLeft w:val="0"/>
      <w:marRight w:val="0"/>
      <w:marTop w:val="0"/>
      <w:marBottom w:val="0"/>
      <w:divBdr>
        <w:top w:val="none" w:sz="0" w:space="0" w:color="auto"/>
        <w:left w:val="none" w:sz="0" w:space="0" w:color="auto"/>
        <w:bottom w:val="none" w:sz="0" w:space="0" w:color="auto"/>
        <w:right w:val="none" w:sz="0" w:space="0" w:color="auto"/>
      </w:divBdr>
    </w:div>
    <w:div w:id="510803909">
      <w:bodyDiv w:val="1"/>
      <w:marLeft w:val="0"/>
      <w:marRight w:val="0"/>
      <w:marTop w:val="0"/>
      <w:marBottom w:val="0"/>
      <w:divBdr>
        <w:top w:val="none" w:sz="0" w:space="0" w:color="auto"/>
        <w:left w:val="none" w:sz="0" w:space="0" w:color="auto"/>
        <w:bottom w:val="none" w:sz="0" w:space="0" w:color="auto"/>
        <w:right w:val="none" w:sz="0" w:space="0" w:color="auto"/>
      </w:divBdr>
    </w:div>
    <w:div w:id="534201693">
      <w:bodyDiv w:val="1"/>
      <w:marLeft w:val="0"/>
      <w:marRight w:val="0"/>
      <w:marTop w:val="0"/>
      <w:marBottom w:val="0"/>
      <w:divBdr>
        <w:top w:val="none" w:sz="0" w:space="0" w:color="auto"/>
        <w:left w:val="none" w:sz="0" w:space="0" w:color="auto"/>
        <w:bottom w:val="none" w:sz="0" w:space="0" w:color="auto"/>
        <w:right w:val="none" w:sz="0" w:space="0" w:color="auto"/>
      </w:divBdr>
    </w:div>
    <w:div w:id="537474122">
      <w:bodyDiv w:val="1"/>
      <w:marLeft w:val="0"/>
      <w:marRight w:val="0"/>
      <w:marTop w:val="0"/>
      <w:marBottom w:val="0"/>
      <w:divBdr>
        <w:top w:val="none" w:sz="0" w:space="0" w:color="auto"/>
        <w:left w:val="none" w:sz="0" w:space="0" w:color="auto"/>
        <w:bottom w:val="none" w:sz="0" w:space="0" w:color="auto"/>
        <w:right w:val="none" w:sz="0" w:space="0" w:color="auto"/>
      </w:divBdr>
    </w:div>
    <w:div w:id="541985555">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63099394">
      <w:bodyDiv w:val="1"/>
      <w:marLeft w:val="0"/>
      <w:marRight w:val="0"/>
      <w:marTop w:val="0"/>
      <w:marBottom w:val="0"/>
      <w:divBdr>
        <w:top w:val="none" w:sz="0" w:space="0" w:color="auto"/>
        <w:left w:val="none" w:sz="0" w:space="0" w:color="auto"/>
        <w:bottom w:val="none" w:sz="0" w:space="0" w:color="auto"/>
        <w:right w:val="none" w:sz="0" w:space="0" w:color="auto"/>
      </w:divBdr>
    </w:div>
    <w:div w:id="566301422">
      <w:bodyDiv w:val="1"/>
      <w:marLeft w:val="0"/>
      <w:marRight w:val="0"/>
      <w:marTop w:val="0"/>
      <w:marBottom w:val="0"/>
      <w:divBdr>
        <w:top w:val="none" w:sz="0" w:space="0" w:color="auto"/>
        <w:left w:val="none" w:sz="0" w:space="0" w:color="auto"/>
        <w:bottom w:val="none" w:sz="0" w:space="0" w:color="auto"/>
        <w:right w:val="none" w:sz="0" w:space="0" w:color="auto"/>
      </w:divBdr>
    </w:div>
    <w:div w:id="568154803">
      <w:bodyDiv w:val="1"/>
      <w:marLeft w:val="0"/>
      <w:marRight w:val="0"/>
      <w:marTop w:val="0"/>
      <w:marBottom w:val="0"/>
      <w:divBdr>
        <w:top w:val="none" w:sz="0" w:space="0" w:color="auto"/>
        <w:left w:val="none" w:sz="0" w:space="0" w:color="auto"/>
        <w:bottom w:val="none" w:sz="0" w:space="0" w:color="auto"/>
        <w:right w:val="none" w:sz="0" w:space="0" w:color="auto"/>
      </w:divBdr>
    </w:div>
    <w:div w:id="590360230">
      <w:bodyDiv w:val="1"/>
      <w:marLeft w:val="0"/>
      <w:marRight w:val="0"/>
      <w:marTop w:val="0"/>
      <w:marBottom w:val="0"/>
      <w:divBdr>
        <w:top w:val="none" w:sz="0" w:space="0" w:color="auto"/>
        <w:left w:val="none" w:sz="0" w:space="0" w:color="auto"/>
        <w:bottom w:val="none" w:sz="0" w:space="0" w:color="auto"/>
        <w:right w:val="none" w:sz="0" w:space="0" w:color="auto"/>
      </w:divBdr>
    </w:div>
    <w:div w:id="600991265">
      <w:bodyDiv w:val="1"/>
      <w:marLeft w:val="0"/>
      <w:marRight w:val="0"/>
      <w:marTop w:val="0"/>
      <w:marBottom w:val="0"/>
      <w:divBdr>
        <w:top w:val="none" w:sz="0" w:space="0" w:color="auto"/>
        <w:left w:val="none" w:sz="0" w:space="0" w:color="auto"/>
        <w:bottom w:val="none" w:sz="0" w:space="0" w:color="auto"/>
        <w:right w:val="none" w:sz="0" w:space="0" w:color="auto"/>
      </w:divBdr>
    </w:div>
    <w:div w:id="603268690">
      <w:bodyDiv w:val="1"/>
      <w:marLeft w:val="0"/>
      <w:marRight w:val="0"/>
      <w:marTop w:val="0"/>
      <w:marBottom w:val="0"/>
      <w:divBdr>
        <w:top w:val="none" w:sz="0" w:space="0" w:color="auto"/>
        <w:left w:val="none" w:sz="0" w:space="0" w:color="auto"/>
        <w:bottom w:val="none" w:sz="0" w:space="0" w:color="auto"/>
        <w:right w:val="none" w:sz="0" w:space="0" w:color="auto"/>
      </w:divBdr>
    </w:div>
    <w:div w:id="611399805">
      <w:bodyDiv w:val="1"/>
      <w:marLeft w:val="0"/>
      <w:marRight w:val="0"/>
      <w:marTop w:val="0"/>
      <w:marBottom w:val="0"/>
      <w:divBdr>
        <w:top w:val="none" w:sz="0" w:space="0" w:color="auto"/>
        <w:left w:val="none" w:sz="0" w:space="0" w:color="auto"/>
        <w:bottom w:val="none" w:sz="0" w:space="0" w:color="auto"/>
        <w:right w:val="none" w:sz="0" w:space="0" w:color="auto"/>
      </w:divBdr>
    </w:div>
    <w:div w:id="631323974">
      <w:bodyDiv w:val="1"/>
      <w:marLeft w:val="0"/>
      <w:marRight w:val="0"/>
      <w:marTop w:val="0"/>
      <w:marBottom w:val="0"/>
      <w:divBdr>
        <w:top w:val="none" w:sz="0" w:space="0" w:color="auto"/>
        <w:left w:val="none" w:sz="0" w:space="0" w:color="auto"/>
        <w:bottom w:val="none" w:sz="0" w:space="0" w:color="auto"/>
        <w:right w:val="none" w:sz="0" w:space="0" w:color="auto"/>
      </w:divBdr>
    </w:div>
    <w:div w:id="671371813">
      <w:bodyDiv w:val="1"/>
      <w:marLeft w:val="0"/>
      <w:marRight w:val="0"/>
      <w:marTop w:val="0"/>
      <w:marBottom w:val="0"/>
      <w:divBdr>
        <w:top w:val="none" w:sz="0" w:space="0" w:color="auto"/>
        <w:left w:val="none" w:sz="0" w:space="0" w:color="auto"/>
        <w:bottom w:val="none" w:sz="0" w:space="0" w:color="auto"/>
        <w:right w:val="none" w:sz="0" w:space="0" w:color="auto"/>
      </w:divBdr>
    </w:div>
    <w:div w:id="693191022">
      <w:bodyDiv w:val="1"/>
      <w:marLeft w:val="0"/>
      <w:marRight w:val="0"/>
      <w:marTop w:val="0"/>
      <w:marBottom w:val="0"/>
      <w:divBdr>
        <w:top w:val="none" w:sz="0" w:space="0" w:color="auto"/>
        <w:left w:val="none" w:sz="0" w:space="0" w:color="auto"/>
        <w:bottom w:val="none" w:sz="0" w:space="0" w:color="auto"/>
        <w:right w:val="none" w:sz="0" w:space="0" w:color="auto"/>
      </w:divBdr>
    </w:div>
    <w:div w:id="706176137">
      <w:bodyDiv w:val="1"/>
      <w:marLeft w:val="0"/>
      <w:marRight w:val="0"/>
      <w:marTop w:val="0"/>
      <w:marBottom w:val="0"/>
      <w:divBdr>
        <w:top w:val="none" w:sz="0" w:space="0" w:color="auto"/>
        <w:left w:val="none" w:sz="0" w:space="0" w:color="auto"/>
        <w:bottom w:val="none" w:sz="0" w:space="0" w:color="auto"/>
        <w:right w:val="none" w:sz="0" w:space="0" w:color="auto"/>
      </w:divBdr>
    </w:div>
    <w:div w:id="716781978">
      <w:bodyDiv w:val="1"/>
      <w:marLeft w:val="0"/>
      <w:marRight w:val="0"/>
      <w:marTop w:val="0"/>
      <w:marBottom w:val="0"/>
      <w:divBdr>
        <w:top w:val="none" w:sz="0" w:space="0" w:color="auto"/>
        <w:left w:val="none" w:sz="0" w:space="0" w:color="auto"/>
        <w:bottom w:val="none" w:sz="0" w:space="0" w:color="auto"/>
        <w:right w:val="none" w:sz="0" w:space="0" w:color="auto"/>
      </w:divBdr>
    </w:div>
    <w:div w:id="717751137">
      <w:bodyDiv w:val="1"/>
      <w:marLeft w:val="0"/>
      <w:marRight w:val="0"/>
      <w:marTop w:val="0"/>
      <w:marBottom w:val="0"/>
      <w:divBdr>
        <w:top w:val="none" w:sz="0" w:space="0" w:color="auto"/>
        <w:left w:val="none" w:sz="0" w:space="0" w:color="auto"/>
        <w:bottom w:val="none" w:sz="0" w:space="0" w:color="auto"/>
        <w:right w:val="none" w:sz="0" w:space="0" w:color="auto"/>
      </w:divBdr>
    </w:div>
    <w:div w:id="730421296">
      <w:bodyDiv w:val="1"/>
      <w:marLeft w:val="0"/>
      <w:marRight w:val="0"/>
      <w:marTop w:val="0"/>
      <w:marBottom w:val="0"/>
      <w:divBdr>
        <w:top w:val="none" w:sz="0" w:space="0" w:color="auto"/>
        <w:left w:val="none" w:sz="0" w:space="0" w:color="auto"/>
        <w:bottom w:val="none" w:sz="0" w:space="0" w:color="auto"/>
        <w:right w:val="none" w:sz="0" w:space="0" w:color="auto"/>
      </w:divBdr>
    </w:div>
    <w:div w:id="733044994">
      <w:bodyDiv w:val="1"/>
      <w:marLeft w:val="0"/>
      <w:marRight w:val="0"/>
      <w:marTop w:val="0"/>
      <w:marBottom w:val="0"/>
      <w:divBdr>
        <w:top w:val="none" w:sz="0" w:space="0" w:color="auto"/>
        <w:left w:val="none" w:sz="0" w:space="0" w:color="auto"/>
        <w:bottom w:val="none" w:sz="0" w:space="0" w:color="auto"/>
        <w:right w:val="none" w:sz="0" w:space="0" w:color="auto"/>
      </w:divBdr>
    </w:div>
    <w:div w:id="742801879">
      <w:bodyDiv w:val="1"/>
      <w:marLeft w:val="0"/>
      <w:marRight w:val="0"/>
      <w:marTop w:val="0"/>
      <w:marBottom w:val="0"/>
      <w:divBdr>
        <w:top w:val="none" w:sz="0" w:space="0" w:color="auto"/>
        <w:left w:val="none" w:sz="0" w:space="0" w:color="auto"/>
        <w:bottom w:val="none" w:sz="0" w:space="0" w:color="auto"/>
        <w:right w:val="none" w:sz="0" w:space="0" w:color="auto"/>
      </w:divBdr>
    </w:div>
    <w:div w:id="754087101">
      <w:bodyDiv w:val="1"/>
      <w:marLeft w:val="0"/>
      <w:marRight w:val="0"/>
      <w:marTop w:val="0"/>
      <w:marBottom w:val="0"/>
      <w:divBdr>
        <w:top w:val="none" w:sz="0" w:space="0" w:color="auto"/>
        <w:left w:val="none" w:sz="0" w:space="0" w:color="auto"/>
        <w:bottom w:val="none" w:sz="0" w:space="0" w:color="auto"/>
        <w:right w:val="none" w:sz="0" w:space="0" w:color="auto"/>
      </w:divBdr>
    </w:div>
    <w:div w:id="754319887">
      <w:bodyDiv w:val="1"/>
      <w:marLeft w:val="0"/>
      <w:marRight w:val="0"/>
      <w:marTop w:val="0"/>
      <w:marBottom w:val="0"/>
      <w:divBdr>
        <w:top w:val="none" w:sz="0" w:space="0" w:color="auto"/>
        <w:left w:val="none" w:sz="0" w:space="0" w:color="auto"/>
        <w:bottom w:val="none" w:sz="0" w:space="0" w:color="auto"/>
        <w:right w:val="none" w:sz="0" w:space="0" w:color="auto"/>
      </w:divBdr>
    </w:div>
    <w:div w:id="800273373">
      <w:bodyDiv w:val="1"/>
      <w:marLeft w:val="0"/>
      <w:marRight w:val="0"/>
      <w:marTop w:val="0"/>
      <w:marBottom w:val="0"/>
      <w:divBdr>
        <w:top w:val="none" w:sz="0" w:space="0" w:color="auto"/>
        <w:left w:val="none" w:sz="0" w:space="0" w:color="auto"/>
        <w:bottom w:val="none" w:sz="0" w:space="0" w:color="auto"/>
        <w:right w:val="none" w:sz="0" w:space="0" w:color="auto"/>
      </w:divBdr>
    </w:div>
    <w:div w:id="801197686">
      <w:bodyDiv w:val="1"/>
      <w:marLeft w:val="0"/>
      <w:marRight w:val="0"/>
      <w:marTop w:val="0"/>
      <w:marBottom w:val="0"/>
      <w:divBdr>
        <w:top w:val="none" w:sz="0" w:space="0" w:color="auto"/>
        <w:left w:val="none" w:sz="0" w:space="0" w:color="auto"/>
        <w:bottom w:val="none" w:sz="0" w:space="0" w:color="auto"/>
        <w:right w:val="none" w:sz="0" w:space="0" w:color="auto"/>
      </w:divBdr>
    </w:div>
    <w:div w:id="802582412">
      <w:bodyDiv w:val="1"/>
      <w:marLeft w:val="0"/>
      <w:marRight w:val="0"/>
      <w:marTop w:val="0"/>
      <w:marBottom w:val="0"/>
      <w:divBdr>
        <w:top w:val="none" w:sz="0" w:space="0" w:color="auto"/>
        <w:left w:val="none" w:sz="0" w:space="0" w:color="auto"/>
        <w:bottom w:val="none" w:sz="0" w:space="0" w:color="auto"/>
        <w:right w:val="none" w:sz="0" w:space="0" w:color="auto"/>
      </w:divBdr>
    </w:div>
    <w:div w:id="812020524">
      <w:bodyDiv w:val="1"/>
      <w:marLeft w:val="0"/>
      <w:marRight w:val="0"/>
      <w:marTop w:val="0"/>
      <w:marBottom w:val="0"/>
      <w:divBdr>
        <w:top w:val="none" w:sz="0" w:space="0" w:color="auto"/>
        <w:left w:val="none" w:sz="0" w:space="0" w:color="auto"/>
        <w:bottom w:val="none" w:sz="0" w:space="0" w:color="auto"/>
        <w:right w:val="none" w:sz="0" w:space="0" w:color="auto"/>
      </w:divBdr>
    </w:div>
    <w:div w:id="818619747">
      <w:bodyDiv w:val="1"/>
      <w:marLeft w:val="0"/>
      <w:marRight w:val="0"/>
      <w:marTop w:val="0"/>
      <w:marBottom w:val="0"/>
      <w:divBdr>
        <w:top w:val="none" w:sz="0" w:space="0" w:color="auto"/>
        <w:left w:val="none" w:sz="0" w:space="0" w:color="auto"/>
        <w:bottom w:val="none" w:sz="0" w:space="0" w:color="auto"/>
        <w:right w:val="none" w:sz="0" w:space="0" w:color="auto"/>
      </w:divBdr>
    </w:div>
    <w:div w:id="821579264">
      <w:bodyDiv w:val="1"/>
      <w:marLeft w:val="0"/>
      <w:marRight w:val="0"/>
      <w:marTop w:val="0"/>
      <w:marBottom w:val="0"/>
      <w:divBdr>
        <w:top w:val="none" w:sz="0" w:space="0" w:color="auto"/>
        <w:left w:val="none" w:sz="0" w:space="0" w:color="auto"/>
        <w:bottom w:val="none" w:sz="0" w:space="0" w:color="auto"/>
        <w:right w:val="none" w:sz="0" w:space="0" w:color="auto"/>
      </w:divBdr>
    </w:div>
    <w:div w:id="830561141">
      <w:bodyDiv w:val="1"/>
      <w:marLeft w:val="0"/>
      <w:marRight w:val="0"/>
      <w:marTop w:val="0"/>
      <w:marBottom w:val="0"/>
      <w:divBdr>
        <w:top w:val="none" w:sz="0" w:space="0" w:color="auto"/>
        <w:left w:val="none" w:sz="0" w:space="0" w:color="auto"/>
        <w:bottom w:val="none" w:sz="0" w:space="0" w:color="auto"/>
        <w:right w:val="none" w:sz="0" w:space="0" w:color="auto"/>
      </w:divBdr>
    </w:div>
    <w:div w:id="845560169">
      <w:bodyDiv w:val="1"/>
      <w:marLeft w:val="0"/>
      <w:marRight w:val="0"/>
      <w:marTop w:val="0"/>
      <w:marBottom w:val="0"/>
      <w:divBdr>
        <w:top w:val="none" w:sz="0" w:space="0" w:color="auto"/>
        <w:left w:val="none" w:sz="0" w:space="0" w:color="auto"/>
        <w:bottom w:val="none" w:sz="0" w:space="0" w:color="auto"/>
        <w:right w:val="none" w:sz="0" w:space="0" w:color="auto"/>
      </w:divBdr>
    </w:div>
    <w:div w:id="858739375">
      <w:bodyDiv w:val="1"/>
      <w:marLeft w:val="0"/>
      <w:marRight w:val="0"/>
      <w:marTop w:val="0"/>
      <w:marBottom w:val="0"/>
      <w:divBdr>
        <w:top w:val="none" w:sz="0" w:space="0" w:color="auto"/>
        <w:left w:val="none" w:sz="0" w:space="0" w:color="auto"/>
        <w:bottom w:val="none" w:sz="0" w:space="0" w:color="auto"/>
        <w:right w:val="none" w:sz="0" w:space="0" w:color="auto"/>
      </w:divBdr>
    </w:div>
    <w:div w:id="868178773">
      <w:bodyDiv w:val="1"/>
      <w:marLeft w:val="0"/>
      <w:marRight w:val="0"/>
      <w:marTop w:val="0"/>
      <w:marBottom w:val="0"/>
      <w:divBdr>
        <w:top w:val="none" w:sz="0" w:space="0" w:color="auto"/>
        <w:left w:val="none" w:sz="0" w:space="0" w:color="auto"/>
        <w:bottom w:val="none" w:sz="0" w:space="0" w:color="auto"/>
        <w:right w:val="none" w:sz="0" w:space="0" w:color="auto"/>
      </w:divBdr>
    </w:div>
    <w:div w:id="877663532">
      <w:bodyDiv w:val="1"/>
      <w:marLeft w:val="0"/>
      <w:marRight w:val="0"/>
      <w:marTop w:val="0"/>
      <w:marBottom w:val="0"/>
      <w:divBdr>
        <w:top w:val="none" w:sz="0" w:space="0" w:color="auto"/>
        <w:left w:val="none" w:sz="0" w:space="0" w:color="auto"/>
        <w:bottom w:val="none" w:sz="0" w:space="0" w:color="auto"/>
        <w:right w:val="none" w:sz="0" w:space="0" w:color="auto"/>
      </w:divBdr>
    </w:div>
    <w:div w:id="887492383">
      <w:bodyDiv w:val="1"/>
      <w:marLeft w:val="0"/>
      <w:marRight w:val="0"/>
      <w:marTop w:val="0"/>
      <w:marBottom w:val="0"/>
      <w:divBdr>
        <w:top w:val="none" w:sz="0" w:space="0" w:color="auto"/>
        <w:left w:val="none" w:sz="0" w:space="0" w:color="auto"/>
        <w:bottom w:val="none" w:sz="0" w:space="0" w:color="auto"/>
        <w:right w:val="none" w:sz="0" w:space="0" w:color="auto"/>
      </w:divBdr>
    </w:div>
    <w:div w:id="912158053">
      <w:bodyDiv w:val="1"/>
      <w:marLeft w:val="0"/>
      <w:marRight w:val="0"/>
      <w:marTop w:val="0"/>
      <w:marBottom w:val="0"/>
      <w:divBdr>
        <w:top w:val="none" w:sz="0" w:space="0" w:color="auto"/>
        <w:left w:val="none" w:sz="0" w:space="0" w:color="auto"/>
        <w:bottom w:val="none" w:sz="0" w:space="0" w:color="auto"/>
        <w:right w:val="none" w:sz="0" w:space="0" w:color="auto"/>
      </w:divBdr>
    </w:div>
    <w:div w:id="912856332">
      <w:bodyDiv w:val="1"/>
      <w:marLeft w:val="0"/>
      <w:marRight w:val="0"/>
      <w:marTop w:val="0"/>
      <w:marBottom w:val="0"/>
      <w:divBdr>
        <w:top w:val="none" w:sz="0" w:space="0" w:color="auto"/>
        <w:left w:val="none" w:sz="0" w:space="0" w:color="auto"/>
        <w:bottom w:val="none" w:sz="0" w:space="0" w:color="auto"/>
        <w:right w:val="none" w:sz="0" w:space="0" w:color="auto"/>
      </w:divBdr>
    </w:div>
    <w:div w:id="926690087">
      <w:bodyDiv w:val="1"/>
      <w:marLeft w:val="0"/>
      <w:marRight w:val="0"/>
      <w:marTop w:val="0"/>
      <w:marBottom w:val="0"/>
      <w:divBdr>
        <w:top w:val="none" w:sz="0" w:space="0" w:color="auto"/>
        <w:left w:val="none" w:sz="0" w:space="0" w:color="auto"/>
        <w:bottom w:val="none" w:sz="0" w:space="0" w:color="auto"/>
        <w:right w:val="none" w:sz="0" w:space="0" w:color="auto"/>
      </w:divBdr>
    </w:div>
    <w:div w:id="933393862">
      <w:bodyDiv w:val="1"/>
      <w:marLeft w:val="0"/>
      <w:marRight w:val="0"/>
      <w:marTop w:val="0"/>
      <w:marBottom w:val="0"/>
      <w:divBdr>
        <w:top w:val="none" w:sz="0" w:space="0" w:color="auto"/>
        <w:left w:val="none" w:sz="0" w:space="0" w:color="auto"/>
        <w:bottom w:val="none" w:sz="0" w:space="0" w:color="auto"/>
        <w:right w:val="none" w:sz="0" w:space="0" w:color="auto"/>
      </w:divBdr>
    </w:div>
    <w:div w:id="939416356">
      <w:bodyDiv w:val="1"/>
      <w:marLeft w:val="0"/>
      <w:marRight w:val="0"/>
      <w:marTop w:val="0"/>
      <w:marBottom w:val="0"/>
      <w:divBdr>
        <w:top w:val="none" w:sz="0" w:space="0" w:color="auto"/>
        <w:left w:val="none" w:sz="0" w:space="0" w:color="auto"/>
        <w:bottom w:val="none" w:sz="0" w:space="0" w:color="auto"/>
        <w:right w:val="none" w:sz="0" w:space="0" w:color="auto"/>
      </w:divBdr>
    </w:div>
    <w:div w:id="945846234">
      <w:bodyDiv w:val="1"/>
      <w:marLeft w:val="0"/>
      <w:marRight w:val="0"/>
      <w:marTop w:val="0"/>
      <w:marBottom w:val="0"/>
      <w:divBdr>
        <w:top w:val="none" w:sz="0" w:space="0" w:color="auto"/>
        <w:left w:val="none" w:sz="0" w:space="0" w:color="auto"/>
        <w:bottom w:val="none" w:sz="0" w:space="0" w:color="auto"/>
        <w:right w:val="none" w:sz="0" w:space="0" w:color="auto"/>
      </w:divBdr>
    </w:div>
    <w:div w:id="948706143">
      <w:bodyDiv w:val="1"/>
      <w:marLeft w:val="0"/>
      <w:marRight w:val="0"/>
      <w:marTop w:val="0"/>
      <w:marBottom w:val="0"/>
      <w:divBdr>
        <w:top w:val="none" w:sz="0" w:space="0" w:color="auto"/>
        <w:left w:val="none" w:sz="0" w:space="0" w:color="auto"/>
        <w:bottom w:val="none" w:sz="0" w:space="0" w:color="auto"/>
        <w:right w:val="none" w:sz="0" w:space="0" w:color="auto"/>
      </w:divBdr>
    </w:div>
    <w:div w:id="950934990">
      <w:bodyDiv w:val="1"/>
      <w:marLeft w:val="0"/>
      <w:marRight w:val="0"/>
      <w:marTop w:val="0"/>
      <w:marBottom w:val="0"/>
      <w:divBdr>
        <w:top w:val="none" w:sz="0" w:space="0" w:color="auto"/>
        <w:left w:val="none" w:sz="0" w:space="0" w:color="auto"/>
        <w:bottom w:val="none" w:sz="0" w:space="0" w:color="auto"/>
        <w:right w:val="none" w:sz="0" w:space="0" w:color="auto"/>
      </w:divBdr>
    </w:div>
    <w:div w:id="983269152">
      <w:bodyDiv w:val="1"/>
      <w:marLeft w:val="0"/>
      <w:marRight w:val="0"/>
      <w:marTop w:val="0"/>
      <w:marBottom w:val="0"/>
      <w:divBdr>
        <w:top w:val="none" w:sz="0" w:space="0" w:color="auto"/>
        <w:left w:val="none" w:sz="0" w:space="0" w:color="auto"/>
        <w:bottom w:val="none" w:sz="0" w:space="0" w:color="auto"/>
        <w:right w:val="none" w:sz="0" w:space="0" w:color="auto"/>
      </w:divBdr>
    </w:div>
    <w:div w:id="987129086">
      <w:bodyDiv w:val="1"/>
      <w:marLeft w:val="0"/>
      <w:marRight w:val="0"/>
      <w:marTop w:val="0"/>
      <w:marBottom w:val="0"/>
      <w:divBdr>
        <w:top w:val="none" w:sz="0" w:space="0" w:color="auto"/>
        <w:left w:val="none" w:sz="0" w:space="0" w:color="auto"/>
        <w:bottom w:val="none" w:sz="0" w:space="0" w:color="auto"/>
        <w:right w:val="none" w:sz="0" w:space="0" w:color="auto"/>
      </w:divBdr>
      <w:divsChild>
        <w:div w:id="376782907">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1001737836">
      <w:bodyDiv w:val="1"/>
      <w:marLeft w:val="0"/>
      <w:marRight w:val="0"/>
      <w:marTop w:val="0"/>
      <w:marBottom w:val="0"/>
      <w:divBdr>
        <w:top w:val="none" w:sz="0" w:space="0" w:color="auto"/>
        <w:left w:val="none" w:sz="0" w:space="0" w:color="auto"/>
        <w:bottom w:val="none" w:sz="0" w:space="0" w:color="auto"/>
        <w:right w:val="none" w:sz="0" w:space="0" w:color="auto"/>
      </w:divBdr>
    </w:div>
    <w:div w:id="1004942558">
      <w:bodyDiv w:val="1"/>
      <w:marLeft w:val="0"/>
      <w:marRight w:val="0"/>
      <w:marTop w:val="0"/>
      <w:marBottom w:val="0"/>
      <w:divBdr>
        <w:top w:val="none" w:sz="0" w:space="0" w:color="auto"/>
        <w:left w:val="none" w:sz="0" w:space="0" w:color="auto"/>
        <w:bottom w:val="none" w:sz="0" w:space="0" w:color="auto"/>
        <w:right w:val="none" w:sz="0" w:space="0" w:color="auto"/>
      </w:divBdr>
    </w:div>
    <w:div w:id="1017274761">
      <w:bodyDiv w:val="1"/>
      <w:marLeft w:val="0"/>
      <w:marRight w:val="0"/>
      <w:marTop w:val="0"/>
      <w:marBottom w:val="0"/>
      <w:divBdr>
        <w:top w:val="none" w:sz="0" w:space="0" w:color="auto"/>
        <w:left w:val="none" w:sz="0" w:space="0" w:color="auto"/>
        <w:bottom w:val="none" w:sz="0" w:space="0" w:color="auto"/>
        <w:right w:val="none" w:sz="0" w:space="0" w:color="auto"/>
      </w:divBdr>
    </w:div>
    <w:div w:id="1026104766">
      <w:bodyDiv w:val="1"/>
      <w:marLeft w:val="0"/>
      <w:marRight w:val="0"/>
      <w:marTop w:val="0"/>
      <w:marBottom w:val="0"/>
      <w:divBdr>
        <w:top w:val="none" w:sz="0" w:space="0" w:color="auto"/>
        <w:left w:val="none" w:sz="0" w:space="0" w:color="auto"/>
        <w:bottom w:val="none" w:sz="0" w:space="0" w:color="auto"/>
        <w:right w:val="none" w:sz="0" w:space="0" w:color="auto"/>
      </w:divBdr>
    </w:div>
    <w:div w:id="1027482967">
      <w:bodyDiv w:val="1"/>
      <w:marLeft w:val="0"/>
      <w:marRight w:val="0"/>
      <w:marTop w:val="0"/>
      <w:marBottom w:val="0"/>
      <w:divBdr>
        <w:top w:val="none" w:sz="0" w:space="0" w:color="auto"/>
        <w:left w:val="none" w:sz="0" w:space="0" w:color="auto"/>
        <w:bottom w:val="none" w:sz="0" w:space="0" w:color="auto"/>
        <w:right w:val="none" w:sz="0" w:space="0" w:color="auto"/>
      </w:divBdr>
    </w:div>
    <w:div w:id="1028337907">
      <w:bodyDiv w:val="1"/>
      <w:marLeft w:val="0"/>
      <w:marRight w:val="0"/>
      <w:marTop w:val="0"/>
      <w:marBottom w:val="0"/>
      <w:divBdr>
        <w:top w:val="none" w:sz="0" w:space="0" w:color="auto"/>
        <w:left w:val="none" w:sz="0" w:space="0" w:color="auto"/>
        <w:bottom w:val="none" w:sz="0" w:space="0" w:color="auto"/>
        <w:right w:val="none" w:sz="0" w:space="0" w:color="auto"/>
      </w:divBdr>
    </w:div>
    <w:div w:id="1033075578">
      <w:bodyDiv w:val="1"/>
      <w:marLeft w:val="0"/>
      <w:marRight w:val="0"/>
      <w:marTop w:val="0"/>
      <w:marBottom w:val="0"/>
      <w:divBdr>
        <w:top w:val="none" w:sz="0" w:space="0" w:color="auto"/>
        <w:left w:val="none" w:sz="0" w:space="0" w:color="auto"/>
        <w:bottom w:val="none" w:sz="0" w:space="0" w:color="auto"/>
        <w:right w:val="none" w:sz="0" w:space="0" w:color="auto"/>
      </w:divBdr>
    </w:div>
    <w:div w:id="1035157984">
      <w:bodyDiv w:val="1"/>
      <w:marLeft w:val="0"/>
      <w:marRight w:val="0"/>
      <w:marTop w:val="0"/>
      <w:marBottom w:val="0"/>
      <w:divBdr>
        <w:top w:val="none" w:sz="0" w:space="0" w:color="auto"/>
        <w:left w:val="none" w:sz="0" w:space="0" w:color="auto"/>
        <w:bottom w:val="none" w:sz="0" w:space="0" w:color="auto"/>
        <w:right w:val="none" w:sz="0" w:space="0" w:color="auto"/>
      </w:divBdr>
    </w:div>
    <w:div w:id="1044256432">
      <w:bodyDiv w:val="1"/>
      <w:marLeft w:val="0"/>
      <w:marRight w:val="0"/>
      <w:marTop w:val="0"/>
      <w:marBottom w:val="0"/>
      <w:divBdr>
        <w:top w:val="none" w:sz="0" w:space="0" w:color="auto"/>
        <w:left w:val="none" w:sz="0" w:space="0" w:color="auto"/>
        <w:bottom w:val="none" w:sz="0" w:space="0" w:color="auto"/>
        <w:right w:val="none" w:sz="0" w:space="0" w:color="auto"/>
      </w:divBdr>
    </w:div>
    <w:div w:id="1072851677">
      <w:bodyDiv w:val="1"/>
      <w:marLeft w:val="0"/>
      <w:marRight w:val="0"/>
      <w:marTop w:val="0"/>
      <w:marBottom w:val="0"/>
      <w:divBdr>
        <w:top w:val="none" w:sz="0" w:space="0" w:color="auto"/>
        <w:left w:val="none" w:sz="0" w:space="0" w:color="auto"/>
        <w:bottom w:val="none" w:sz="0" w:space="0" w:color="auto"/>
        <w:right w:val="none" w:sz="0" w:space="0" w:color="auto"/>
      </w:divBdr>
    </w:div>
    <w:div w:id="1073166468">
      <w:bodyDiv w:val="1"/>
      <w:marLeft w:val="0"/>
      <w:marRight w:val="0"/>
      <w:marTop w:val="0"/>
      <w:marBottom w:val="0"/>
      <w:divBdr>
        <w:top w:val="none" w:sz="0" w:space="0" w:color="auto"/>
        <w:left w:val="none" w:sz="0" w:space="0" w:color="auto"/>
        <w:bottom w:val="none" w:sz="0" w:space="0" w:color="auto"/>
        <w:right w:val="none" w:sz="0" w:space="0" w:color="auto"/>
      </w:divBdr>
    </w:div>
    <w:div w:id="1075972614">
      <w:bodyDiv w:val="1"/>
      <w:marLeft w:val="0"/>
      <w:marRight w:val="0"/>
      <w:marTop w:val="0"/>
      <w:marBottom w:val="0"/>
      <w:divBdr>
        <w:top w:val="none" w:sz="0" w:space="0" w:color="auto"/>
        <w:left w:val="none" w:sz="0" w:space="0" w:color="auto"/>
        <w:bottom w:val="none" w:sz="0" w:space="0" w:color="auto"/>
        <w:right w:val="none" w:sz="0" w:space="0" w:color="auto"/>
      </w:divBdr>
    </w:div>
    <w:div w:id="1077440152">
      <w:bodyDiv w:val="1"/>
      <w:marLeft w:val="0"/>
      <w:marRight w:val="0"/>
      <w:marTop w:val="0"/>
      <w:marBottom w:val="0"/>
      <w:divBdr>
        <w:top w:val="none" w:sz="0" w:space="0" w:color="auto"/>
        <w:left w:val="none" w:sz="0" w:space="0" w:color="auto"/>
        <w:bottom w:val="none" w:sz="0" w:space="0" w:color="auto"/>
        <w:right w:val="none" w:sz="0" w:space="0" w:color="auto"/>
      </w:divBdr>
    </w:div>
    <w:div w:id="1087462675">
      <w:bodyDiv w:val="1"/>
      <w:marLeft w:val="0"/>
      <w:marRight w:val="0"/>
      <w:marTop w:val="0"/>
      <w:marBottom w:val="0"/>
      <w:divBdr>
        <w:top w:val="none" w:sz="0" w:space="0" w:color="auto"/>
        <w:left w:val="none" w:sz="0" w:space="0" w:color="auto"/>
        <w:bottom w:val="none" w:sz="0" w:space="0" w:color="auto"/>
        <w:right w:val="none" w:sz="0" w:space="0" w:color="auto"/>
      </w:divBdr>
    </w:div>
    <w:div w:id="1097216336">
      <w:bodyDiv w:val="1"/>
      <w:marLeft w:val="0"/>
      <w:marRight w:val="0"/>
      <w:marTop w:val="0"/>
      <w:marBottom w:val="0"/>
      <w:divBdr>
        <w:top w:val="none" w:sz="0" w:space="0" w:color="auto"/>
        <w:left w:val="none" w:sz="0" w:space="0" w:color="auto"/>
        <w:bottom w:val="none" w:sz="0" w:space="0" w:color="auto"/>
        <w:right w:val="none" w:sz="0" w:space="0" w:color="auto"/>
      </w:divBdr>
    </w:div>
    <w:div w:id="1101416373">
      <w:bodyDiv w:val="1"/>
      <w:marLeft w:val="0"/>
      <w:marRight w:val="0"/>
      <w:marTop w:val="0"/>
      <w:marBottom w:val="0"/>
      <w:divBdr>
        <w:top w:val="none" w:sz="0" w:space="0" w:color="auto"/>
        <w:left w:val="none" w:sz="0" w:space="0" w:color="auto"/>
        <w:bottom w:val="none" w:sz="0" w:space="0" w:color="auto"/>
        <w:right w:val="none" w:sz="0" w:space="0" w:color="auto"/>
      </w:divBdr>
    </w:div>
    <w:div w:id="1102800806">
      <w:bodyDiv w:val="1"/>
      <w:marLeft w:val="0"/>
      <w:marRight w:val="0"/>
      <w:marTop w:val="0"/>
      <w:marBottom w:val="0"/>
      <w:divBdr>
        <w:top w:val="none" w:sz="0" w:space="0" w:color="auto"/>
        <w:left w:val="none" w:sz="0" w:space="0" w:color="auto"/>
        <w:bottom w:val="none" w:sz="0" w:space="0" w:color="auto"/>
        <w:right w:val="none" w:sz="0" w:space="0" w:color="auto"/>
      </w:divBdr>
    </w:div>
    <w:div w:id="1104693752">
      <w:bodyDiv w:val="1"/>
      <w:marLeft w:val="0"/>
      <w:marRight w:val="0"/>
      <w:marTop w:val="0"/>
      <w:marBottom w:val="0"/>
      <w:divBdr>
        <w:top w:val="none" w:sz="0" w:space="0" w:color="auto"/>
        <w:left w:val="none" w:sz="0" w:space="0" w:color="auto"/>
        <w:bottom w:val="none" w:sz="0" w:space="0" w:color="auto"/>
        <w:right w:val="none" w:sz="0" w:space="0" w:color="auto"/>
      </w:divBdr>
    </w:div>
    <w:div w:id="1118260658">
      <w:bodyDiv w:val="1"/>
      <w:marLeft w:val="0"/>
      <w:marRight w:val="0"/>
      <w:marTop w:val="0"/>
      <w:marBottom w:val="0"/>
      <w:divBdr>
        <w:top w:val="none" w:sz="0" w:space="0" w:color="auto"/>
        <w:left w:val="none" w:sz="0" w:space="0" w:color="auto"/>
        <w:bottom w:val="none" w:sz="0" w:space="0" w:color="auto"/>
        <w:right w:val="none" w:sz="0" w:space="0" w:color="auto"/>
      </w:divBdr>
    </w:div>
    <w:div w:id="1120757855">
      <w:bodyDiv w:val="1"/>
      <w:marLeft w:val="0"/>
      <w:marRight w:val="0"/>
      <w:marTop w:val="0"/>
      <w:marBottom w:val="0"/>
      <w:divBdr>
        <w:top w:val="none" w:sz="0" w:space="0" w:color="auto"/>
        <w:left w:val="none" w:sz="0" w:space="0" w:color="auto"/>
        <w:bottom w:val="none" w:sz="0" w:space="0" w:color="auto"/>
        <w:right w:val="none" w:sz="0" w:space="0" w:color="auto"/>
      </w:divBdr>
    </w:div>
    <w:div w:id="1124037333">
      <w:bodyDiv w:val="1"/>
      <w:marLeft w:val="0"/>
      <w:marRight w:val="0"/>
      <w:marTop w:val="0"/>
      <w:marBottom w:val="0"/>
      <w:divBdr>
        <w:top w:val="none" w:sz="0" w:space="0" w:color="auto"/>
        <w:left w:val="none" w:sz="0" w:space="0" w:color="auto"/>
        <w:bottom w:val="none" w:sz="0" w:space="0" w:color="auto"/>
        <w:right w:val="none" w:sz="0" w:space="0" w:color="auto"/>
      </w:divBdr>
    </w:div>
    <w:div w:id="1124419777">
      <w:bodyDiv w:val="1"/>
      <w:marLeft w:val="0"/>
      <w:marRight w:val="0"/>
      <w:marTop w:val="0"/>
      <w:marBottom w:val="0"/>
      <w:divBdr>
        <w:top w:val="none" w:sz="0" w:space="0" w:color="auto"/>
        <w:left w:val="none" w:sz="0" w:space="0" w:color="auto"/>
        <w:bottom w:val="none" w:sz="0" w:space="0" w:color="auto"/>
        <w:right w:val="none" w:sz="0" w:space="0" w:color="auto"/>
      </w:divBdr>
    </w:div>
    <w:div w:id="1125389799">
      <w:bodyDiv w:val="1"/>
      <w:marLeft w:val="0"/>
      <w:marRight w:val="0"/>
      <w:marTop w:val="0"/>
      <w:marBottom w:val="0"/>
      <w:divBdr>
        <w:top w:val="none" w:sz="0" w:space="0" w:color="auto"/>
        <w:left w:val="none" w:sz="0" w:space="0" w:color="auto"/>
        <w:bottom w:val="none" w:sz="0" w:space="0" w:color="auto"/>
        <w:right w:val="none" w:sz="0" w:space="0" w:color="auto"/>
      </w:divBdr>
    </w:div>
    <w:div w:id="1129862407">
      <w:bodyDiv w:val="1"/>
      <w:marLeft w:val="0"/>
      <w:marRight w:val="0"/>
      <w:marTop w:val="0"/>
      <w:marBottom w:val="0"/>
      <w:divBdr>
        <w:top w:val="none" w:sz="0" w:space="0" w:color="auto"/>
        <w:left w:val="none" w:sz="0" w:space="0" w:color="auto"/>
        <w:bottom w:val="none" w:sz="0" w:space="0" w:color="auto"/>
        <w:right w:val="none" w:sz="0" w:space="0" w:color="auto"/>
      </w:divBdr>
    </w:div>
    <w:div w:id="1135756650">
      <w:bodyDiv w:val="1"/>
      <w:marLeft w:val="0"/>
      <w:marRight w:val="0"/>
      <w:marTop w:val="0"/>
      <w:marBottom w:val="0"/>
      <w:divBdr>
        <w:top w:val="none" w:sz="0" w:space="0" w:color="auto"/>
        <w:left w:val="none" w:sz="0" w:space="0" w:color="auto"/>
        <w:bottom w:val="none" w:sz="0" w:space="0" w:color="auto"/>
        <w:right w:val="none" w:sz="0" w:space="0" w:color="auto"/>
      </w:divBdr>
    </w:div>
    <w:div w:id="1141650642">
      <w:bodyDiv w:val="1"/>
      <w:marLeft w:val="0"/>
      <w:marRight w:val="0"/>
      <w:marTop w:val="0"/>
      <w:marBottom w:val="0"/>
      <w:divBdr>
        <w:top w:val="none" w:sz="0" w:space="0" w:color="auto"/>
        <w:left w:val="none" w:sz="0" w:space="0" w:color="auto"/>
        <w:bottom w:val="none" w:sz="0" w:space="0" w:color="auto"/>
        <w:right w:val="none" w:sz="0" w:space="0" w:color="auto"/>
      </w:divBdr>
    </w:div>
    <w:div w:id="1148858128">
      <w:bodyDiv w:val="1"/>
      <w:marLeft w:val="0"/>
      <w:marRight w:val="0"/>
      <w:marTop w:val="0"/>
      <w:marBottom w:val="0"/>
      <w:divBdr>
        <w:top w:val="none" w:sz="0" w:space="0" w:color="auto"/>
        <w:left w:val="none" w:sz="0" w:space="0" w:color="auto"/>
        <w:bottom w:val="none" w:sz="0" w:space="0" w:color="auto"/>
        <w:right w:val="none" w:sz="0" w:space="0" w:color="auto"/>
      </w:divBdr>
    </w:div>
    <w:div w:id="1154835971">
      <w:bodyDiv w:val="1"/>
      <w:marLeft w:val="0"/>
      <w:marRight w:val="0"/>
      <w:marTop w:val="0"/>
      <w:marBottom w:val="0"/>
      <w:divBdr>
        <w:top w:val="none" w:sz="0" w:space="0" w:color="auto"/>
        <w:left w:val="none" w:sz="0" w:space="0" w:color="auto"/>
        <w:bottom w:val="none" w:sz="0" w:space="0" w:color="auto"/>
        <w:right w:val="none" w:sz="0" w:space="0" w:color="auto"/>
      </w:divBdr>
    </w:div>
    <w:div w:id="1162312087">
      <w:bodyDiv w:val="1"/>
      <w:marLeft w:val="0"/>
      <w:marRight w:val="0"/>
      <w:marTop w:val="0"/>
      <w:marBottom w:val="0"/>
      <w:divBdr>
        <w:top w:val="none" w:sz="0" w:space="0" w:color="auto"/>
        <w:left w:val="none" w:sz="0" w:space="0" w:color="auto"/>
        <w:bottom w:val="none" w:sz="0" w:space="0" w:color="auto"/>
        <w:right w:val="none" w:sz="0" w:space="0" w:color="auto"/>
      </w:divBdr>
      <w:divsChild>
        <w:div w:id="1315991743">
          <w:marLeft w:val="0"/>
          <w:marRight w:val="0"/>
          <w:marTop w:val="0"/>
          <w:marBottom w:val="240"/>
          <w:divBdr>
            <w:top w:val="none" w:sz="0" w:space="0" w:color="auto"/>
            <w:left w:val="none" w:sz="0" w:space="0" w:color="auto"/>
            <w:bottom w:val="none" w:sz="0" w:space="0" w:color="auto"/>
            <w:right w:val="none" w:sz="0" w:space="0" w:color="auto"/>
          </w:divBdr>
        </w:div>
        <w:div w:id="1754089138">
          <w:marLeft w:val="0"/>
          <w:marRight w:val="0"/>
          <w:marTop w:val="0"/>
          <w:marBottom w:val="240"/>
          <w:divBdr>
            <w:top w:val="none" w:sz="0" w:space="0" w:color="auto"/>
            <w:left w:val="none" w:sz="0" w:space="0" w:color="auto"/>
            <w:bottom w:val="none" w:sz="0" w:space="0" w:color="auto"/>
            <w:right w:val="none" w:sz="0" w:space="0" w:color="auto"/>
          </w:divBdr>
        </w:div>
      </w:divsChild>
    </w:div>
    <w:div w:id="1166704479">
      <w:bodyDiv w:val="1"/>
      <w:marLeft w:val="0"/>
      <w:marRight w:val="0"/>
      <w:marTop w:val="0"/>
      <w:marBottom w:val="0"/>
      <w:divBdr>
        <w:top w:val="none" w:sz="0" w:space="0" w:color="auto"/>
        <w:left w:val="none" w:sz="0" w:space="0" w:color="auto"/>
        <w:bottom w:val="none" w:sz="0" w:space="0" w:color="auto"/>
        <w:right w:val="none" w:sz="0" w:space="0" w:color="auto"/>
      </w:divBdr>
    </w:div>
    <w:div w:id="1167860236">
      <w:bodyDiv w:val="1"/>
      <w:marLeft w:val="0"/>
      <w:marRight w:val="0"/>
      <w:marTop w:val="0"/>
      <w:marBottom w:val="0"/>
      <w:divBdr>
        <w:top w:val="none" w:sz="0" w:space="0" w:color="auto"/>
        <w:left w:val="none" w:sz="0" w:space="0" w:color="auto"/>
        <w:bottom w:val="none" w:sz="0" w:space="0" w:color="auto"/>
        <w:right w:val="none" w:sz="0" w:space="0" w:color="auto"/>
      </w:divBdr>
    </w:div>
    <w:div w:id="1215970033">
      <w:bodyDiv w:val="1"/>
      <w:marLeft w:val="0"/>
      <w:marRight w:val="0"/>
      <w:marTop w:val="0"/>
      <w:marBottom w:val="0"/>
      <w:divBdr>
        <w:top w:val="none" w:sz="0" w:space="0" w:color="auto"/>
        <w:left w:val="none" w:sz="0" w:space="0" w:color="auto"/>
        <w:bottom w:val="none" w:sz="0" w:space="0" w:color="auto"/>
        <w:right w:val="none" w:sz="0" w:space="0" w:color="auto"/>
      </w:divBdr>
    </w:div>
    <w:div w:id="1224944995">
      <w:bodyDiv w:val="1"/>
      <w:marLeft w:val="0"/>
      <w:marRight w:val="0"/>
      <w:marTop w:val="0"/>
      <w:marBottom w:val="0"/>
      <w:divBdr>
        <w:top w:val="none" w:sz="0" w:space="0" w:color="auto"/>
        <w:left w:val="none" w:sz="0" w:space="0" w:color="auto"/>
        <w:bottom w:val="none" w:sz="0" w:space="0" w:color="auto"/>
        <w:right w:val="none" w:sz="0" w:space="0" w:color="auto"/>
      </w:divBdr>
    </w:div>
    <w:div w:id="1229606735">
      <w:bodyDiv w:val="1"/>
      <w:marLeft w:val="0"/>
      <w:marRight w:val="0"/>
      <w:marTop w:val="0"/>
      <w:marBottom w:val="0"/>
      <w:divBdr>
        <w:top w:val="none" w:sz="0" w:space="0" w:color="auto"/>
        <w:left w:val="none" w:sz="0" w:space="0" w:color="auto"/>
        <w:bottom w:val="none" w:sz="0" w:space="0" w:color="auto"/>
        <w:right w:val="none" w:sz="0" w:space="0" w:color="auto"/>
      </w:divBdr>
    </w:div>
    <w:div w:id="1246955432">
      <w:bodyDiv w:val="1"/>
      <w:marLeft w:val="0"/>
      <w:marRight w:val="0"/>
      <w:marTop w:val="0"/>
      <w:marBottom w:val="0"/>
      <w:divBdr>
        <w:top w:val="none" w:sz="0" w:space="0" w:color="auto"/>
        <w:left w:val="none" w:sz="0" w:space="0" w:color="auto"/>
        <w:bottom w:val="none" w:sz="0" w:space="0" w:color="auto"/>
        <w:right w:val="none" w:sz="0" w:space="0" w:color="auto"/>
      </w:divBdr>
    </w:div>
    <w:div w:id="1251698245">
      <w:bodyDiv w:val="1"/>
      <w:marLeft w:val="0"/>
      <w:marRight w:val="0"/>
      <w:marTop w:val="0"/>
      <w:marBottom w:val="0"/>
      <w:divBdr>
        <w:top w:val="none" w:sz="0" w:space="0" w:color="auto"/>
        <w:left w:val="none" w:sz="0" w:space="0" w:color="auto"/>
        <w:bottom w:val="none" w:sz="0" w:space="0" w:color="auto"/>
        <w:right w:val="none" w:sz="0" w:space="0" w:color="auto"/>
      </w:divBdr>
    </w:div>
    <w:div w:id="1252158158">
      <w:bodyDiv w:val="1"/>
      <w:marLeft w:val="0"/>
      <w:marRight w:val="0"/>
      <w:marTop w:val="0"/>
      <w:marBottom w:val="0"/>
      <w:divBdr>
        <w:top w:val="none" w:sz="0" w:space="0" w:color="auto"/>
        <w:left w:val="none" w:sz="0" w:space="0" w:color="auto"/>
        <w:bottom w:val="none" w:sz="0" w:space="0" w:color="auto"/>
        <w:right w:val="none" w:sz="0" w:space="0" w:color="auto"/>
      </w:divBdr>
      <w:divsChild>
        <w:div w:id="207769296">
          <w:marLeft w:val="43"/>
          <w:marRight w:val="0"/>
          <w:marTop w:val="120"/>
          <w:marBottom w:val="0"/>
          <w:divBdr>
            <w:top w:val="none" w:sz="0" w:space="0" w:color="auto"/>
            <w:left w:val="none" w:sz="0" w:space="0" w:color="auto"/>
            <w:bottom w:val="none" w:sz="0" w:space="0" w:color="auto"/>
            <w:right w:val="none" w:sz="0" w:space="0" w:color="auto"/>
          </w:divBdr>
        </w:div>
        <w:div w:id="276103193">
          <w:marLeft w:val="43"/>
          <w:marRight w:val="0"/>
          <w:marTop w:val="120"/>
          <w:marBottom w:val="0"/>
          <w:divBdr>
            <w:top w:val="none" w:sz="0" w:space="0" w:color="auto"/>
            <w:left w:val="none" w:sz="0" w:space="0" w:color="auto"/>
            <w:bottom w:val="none" w:sz="0" w:space="0" w:color="auto"/>
            <w:right w:val="none" w:sz="0" w:space="0" w:color="auto"/>
          </w:divBdr>
        </w:div>
        <w:div w:id="1545174425">
          <w:marLeft w:val="43"/>
          <w:marRight w:val="0"/>
          <w:marTop w:val="120"/>
          <w:marBottom w:val="0"/>
          <w:divBdr>
            <w:top w:val="none" w:sz="0" w:space="0" w:color="auto"/>
            <w:left w:val="none" w:sz="0" w:space="0" w:color="auto"/>
            <w:bottom w:val="none" w:sz="0" w:space="0" w:color="auto"/>
            <w:right w:val="none" w:sz="0" w:space="0" w:color="auto"/>
          </w:divBdr>
        </w:div>
        <w:div w:id="2089375904">
          <w:marLeft w:val="43"/>
          <w:marRight w:val="0"/>
          <w:marTop w:val="120"/>
          <w:marBottom w:val="0"/>
          <w:divBdr>
            <w:top w:val="none" w:sz="0" w:space="0" w:color="auto"/>
            <w:left w:val="none" w:sz="0" w:space="0" w:color="auto"/>
            <w:bottom w:val="none" w:sz="0" w:space="0" w:color="auto"/>
            <w:right w:val="none" w:sz="0" w:space="0" w:color="auto"/>
          </w:divBdr>
        </w:div>
      </w:divsChild>
    </w:div>
    <w:div w:id="1263687123">
      <w:bodyDiv w:val="1"/>
      <w:marLeft w:val="0"/>
      <w:marRight w:val="0"/>
      <w:marTop w:val="0"/>
      <w:marBottom w:val="0"/>
      <w:divBdr>
        <w:top w:val="none" w:sz="0" w:space="0" w:color="auto"/>
        <w:left w:val="none" w:sz="0" w:space="0" w:color="auto"/>
        <w:bottom w:val="none" w:sz="0" w:space="0" w:color="auto"/>
        <w:right w:val="none" w:sz="0" w:space="0" w:color="auto"/>
      </w:divBdr>
    </w:div>
    <w:div w:id="1270815755">
      <w:bodyDiv w:val="1"/>
      <w:marLeft w:val="0"/>
      <w:marRight w:val="0"/>
      <w:marTop w:val="0"/>
      <w:marBottom w:val="0"/>
      <w:divBdr>
        <w:top w:val="none" w:sz="0" w:space="0" w:color="auto"/>
        <w:left w:val="none" w:sz="0" w:space="0" w:color="auto"/>
        <w:bottom w:val="none" w:sz="0" w:space="0" w:color="auto"/>
        <w:right w:val="none" w:sz="0" w:space="0" w:color="auto"/>
      </w:divBdr>
    </w:div>
    <w:div w:id="1277716480">
      <w:bodyDiv w:val="1"/>
      <w:marLeft w:val="0"/>
      <w:marRight w:val="0"/>
      <w:marTop w:val="0"/>
      <w:marBottom w:val="0"/>
      <w:divBdr>
        <w:top w:val="none" w:sz="0" w:space="0" w:color="auto"/>
        <w:left w:val="none" w:sz="0" w:space="0" w:color="auto"/>
        <w:bottom w:val="none" w:sz="0" w:space="0" w:color="auto"/>
        <w:right w:val="none" w:sz="0" w:space="0" w:color="auto"/>
      </w:divBdr>
    </w:div>
    <w:div w:id="1297104933">
      <w:bodyDiv w:val="1"/>
      <w:marLeft w:val="0"/>
      <w:marRight w:val="0"/>
      <w:marTop w:val="0"/>
      <w:marBottom w:val="0"/>
      <w:divBdr>
        <w:top w:val="none" w:sz="0" w:space="0" w:color="auto"/>
        <w:left w:val="none" w:sz="0" w:space="0" w:color="auto"/>
        <w:bottom w:val="none" w:sz="0" w:space="0" w:color="auto"/>
        <w:right w:val="none" w:sz="0" w:space="0" w:color="auto"/>
      </w:divBdr>
    </w:div>
    <w:div w:id="1314407026">
      <w:bodyDiv w:val="1"/>
      <w:marLeft w:val="0"/>
      <w:marRight w:val="0"/>
      <w:marTop w:val="0"/>
      <w:marBottom w:val="0"/>
      <w:divBdr>
        <w:top w:val="none" w:sz="0" w:space="0" w:color="auto"/>
        <w:left w:val="none" w:sz="0" w:space="0" w:color="auto"/>
        <w:bottom w:val="none" w:sz="0" w:space="0" w:color="auto"/>
        <w:right w:val="none" w:sz="0" w:space="0" w:color="auto"/>
      </w:divBdr>
    </w:div>
    <w:div w:id="1319580725">
      <w:bodyDiv w:val="1"/>
      <w:marLeft w:val="0"/>
      <w:marRight w:val="0"/>
      <w:marTop w:val="0"/>
      <w:marBottom w:val="0"/>
      <w:divBdr>
        <w:top w:val="none" w:sz="0" w:space="0" w:color="auto"/>
        <w:left w:val="none" w:sz="0" w:space="0" w:color="auto"/>
        <w:bottom w:val="none" w:sz="0" w:space="0" w:color="auto"/>
        <w:right w:val="none" w:sz="0" w:space="0" w:color="auto"/>
      </w:divBdr>
      <w:divsChild>
        <w:div w:id="1049037350">
          <w:marLeft w:val="0"/>
          <w:marRight w:val="0"/>
          <w:marTop w:val="0"/>
          <w:marBottom w:val="0"/>
          <w:divBdr>
            <w:top w:val="none" w:sz="0" w:space="0" w:color="auto"/>
            <w:left w:val="none" w:sz="0" w:space="0" w:color="auto"/>
            <w:bottom w:val="none" w:sz="0" w:space="0" w:color="auto"/>
            <w:right w:val="none" w:sz="0" w:space="0" w:color="auto"/>
          </w:divBdr>
          <w:divsChild>
            <w:div w:id="187722522">
              <w:marLeft w:val="0"/>
              <w:marRight w:val="0"/>
              <w:marTop w:val="0"/>
              <w:marBottom w:val="0"/>
              <w:divBdr>
                <w:top w:val="none" w:sz="0" w:space="0" w:color="auto"/>
                <w:left w:val="none" w:sz="0" w:space="0" w:color="auto"/>
                <w:bottom w:val="none" w:sz="0" w:space="0" w:color="auto"/>
                <w:right w:val="none" w:sz="0" w:space="0" w:color="auto"/>
              </w:divBdr>
              <w:divsChild>
                <w:div w:id="45103515">
                  <w:marLeft w:val="0"/>
                  <w:marRight w:val="0"/>
                  <w:marTop w:val="0"/>
                  <w:marBottom w:val="0"/>
                  <w:divBdr>
                    <w:top w:val="none" w:sz="0" w:space="0" w:color="auto"/>
                    <w:left w:val="none" w:sz="0" w:space="0" w:color="auto"/>
                    <w:bottom w:val="none" w:sz="0" w:space="0" w:color="auto"/>
                    <w:right w:val="none" w:sz="0" w:space="0" w:color="auto"/>
                  </w:divBdr>
                </w:div>
                <w:div w:id="1104157695">
                  <w:marLeft w:val="0"/>
                  <w:marRight w:val="0"/>
                  <w:marTop w:val="0"/>
                  <w:marBottom w:val="0"/>
                  <w:divBdr>
                    <w:top w:val="none" w:sz="0" w:space="0" w:color="auto"/>
                    <w:left w:val="none" w:sz="0" w:space="0" w:color="auto"/>
                    <w:bottom w:val="none" w:sz="0" w:space="0" w:color="auto"/>
                    <w:right w:val="none" w:sz="0" w:space="0" w:color="auto"/>
                  </w:divBdr>
                </w:div>
              </w:divsChild>
            </w:div>
            <w:div w:id="19782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8728">
      <w:bodyDiv w:val="1"/>
      <w:marLeft w:val="0"/>
      <w:marRight w:val="0"/>
      <w:marTop w:val="0"/>
      <w:marBottom w:val="0"/>
      <w:divBdr>
        <w:top w:val="none" w:sz="0" w:space="0" w:color="auto"/>
        <w:left w:val="none" w:sz="0" w:space="0" w:color="auto"/>
        <w:bottom w:val="none" w:sz="0" w:space="0" w:color="auto"/>
        <w:right w:val="none" w:sz="0" w:space="0" w:color="auto"/>
      </w:divBdr>
    </w:div>
    <w:div w:id="1330059148">
      <w:bodyDiv w:val="1"/>
      <w:marLeft w:val="0"/>
      <w:marRight w:val="0"/>
      <w:marTop w:val="0"/>
      <w:marBottom w:val="0"/>
      <w:divBdr>
        <w:top w:val="none" w:sz="0" w:space="0" w:color="auto"/>
        <w:left w:val="none" w:sz="0" w:space="0" w:color="auto"/>
        <w:bottom w:val="none" w:sz="0" w:space="0" w:color="auto"/>
        <w:right w:val="none" w:sz="0" w:space="0" w:color="auto"/>
      </w:divBdr>
    </w:div>
    <w:div w:id="1349211856">
      <w:bodyDiv w:val="1"/>
      <w:marLeft w:val="0"/>
      <w:marRight w:val="0"/>
      <w:marTop w:val="0"/>
      <w:marBottom w:val="0"/>
      <w:divBdr>
        <w:top w:val="none" w:sz="0" w:space="0" w:color="auto"/>
        <w:left w:val="none" w:sz="0" w:space="0" w:color="auto"/>
        <w:bottom w:val="none" w:sz="0" w:space="0" w:color="auto"/>
        <w:right w:val="none" w:sz="0" w:space="0" w:color="auto"/>
      </w:divBdr>
    </w:div>
    <w:div w:id="1353609249">
      <w:bodyDiv w:val="1"/>
      <w:marLeft w:val="0"/>
      <w:marRight w:val="0"/>
      <w:marTop w:val="0"/>
      <w:marBottom w:val="0"/>
      <w:divBdr>
        <w:top w:val="none" w:sz="0" w:space="0" w:color="auto"/>
        <w:left w:val="none" w:sz="0" w:space="0" w:color="auto"/>
        <w:bottom w:val="none" w:sz="0" w:space="0" w:color="auto"/>
        <w:right w:val="none" w:sz="0" w:space="0" w:color="auto"/>
      </w:divBdr>
    </w:div>
    <w:div w:id="1368524135">
      <w:bodyDiv w:val="1"/>
      <w:marLeft w:val="0"/>
      <w:marRight w:val="0"/>
      <w:marTop w:val="0"/>
      <w:marBottom w:val="0"/>
      <w:divBdr>
        <w:top w:val="none" w:sz="0" w:space="0" w:color="auto"/>
        <w:left w:val="none" w:sz="0" w:space="0" w:color="auto"/>
        <w:bottom w:val="none" w:sz="0" w:space="0" w:color="auto"/>
        <w:right w:val="none" w:sz="0" w:space="0" w:color="auto"/>
      </w:divBdr>
    </w:div>
    <w:div w:id="1368720806">
      <w:bodyDiv w:val="1"/>
      <w:marLeft w:val="0"/>
      <w:marRight w:val="0"/>
      <w:marTop w:val="0"/>
      <w:marBottom w:val="0"/>
      <w:divBdr>
        <w:top w:val="none" w:sz="0" w:space="0" w:color="auto"/>
        <w:left w:val="none" w:sz="0" w:space="0" w:color="auto"/>
        <w:bottom w:val="none" w:sz="0" w:space="0" w:color="auto"/>
        <w:right w:val="none" w:sz="0" w:space="0" w:color="auto"/>
      </w:divBdr>
    </w:div>
    <w:div w:id="1374114003">
      <w:bodyDiv w:val="1"/>
      <w:marLeft w:val="0"/>
      <w:marRight w:val="0"/>
      <w:marTop w:val="0"/>
      <w:marBottom w:val="0"/>
      <w:divBdr>
        <w:top w:val="none" w:sz="0" w:space="0" w:color="auto"/>
        <w:left w:val="none" w:sz="0" w:space="0" w:color="auto"/>
        <w:bottom w:val="none" w:sz="0" w:space="0" w:color="auto"/>
        <w:right w:val="none" w:sz="0" w:space="0" w:color="auto"/>
      </w:divBdr>
    </w:div>
    <w:div w:id="1394229888">
      <w:bodyDiv w:val="1"/>
      <w:marLeft w:val="0"/>
      <w:marRight w:val="0"/>
      <w:marTop w:val="0"/>
      <w:marBottom w:val="0"/>
      <w:divBdr>
        <w:top w:val="none" w:sz="0" w:space="0" w:color="auto"/>
        <w:left w:val="none" w:sz="0" w:space="0" w:color="auto"/>
        <w:bottom w:val="none" w:sz="0" w:space="0" w:color="auto"/>
        <w:right w:val="none" w:sz="0" w:space="0" w:color="auto"/>
      </w:divBdr>
    </w:div>
    <w:div w:id="1417750930">
      <w:bodyDiv w:val="1"/>
      <w:marLeft w:val="0"/>
      <w:marRight w:val="0"/>
      <w:marTop w:val="0"/>
      <w:marBottom w:val="0"/>
      <w:divBdr>
        <w:top w:val="none" w:sz="0" w:space="0" w:color="auto"/>
        <w:left w:val="none" w:sz="0" w:space="0" w:color="auto"/>
        <w:bottom w:val="none" w:sz="0" w:space="0" w:color="auto"/>
        <w:right w:val="none" w:sz="0" w:space="0" w:color="auto"/>
      </w:divBdr>
    </w:div>
    <w:div w:id="1424719832">
      <w:bodyDiv w:val="1"/>
      <w:marLeft w:val="0"/>
      <w:marRight w:val="0"/>
      <w:marTop w:val="0"/>
      <w:marBottom w:val="0"/>
      <w:divBdr>
        <w:top w:val="none" w:sz="0" w:space="0" w:color="auto"/>
        <w:left w:val="none" w:sz="0" w:space="0" w:color="auto"/>
        <w:bottom w:val="none" w:sz="0" w:space="0" w:color="auto"/>
        <w:right w:val="none" w:sz="0" w:space="0" w:color="auto"/>
      </w:divBdr>
    </w:div>
    <w:div w:id="1429159845">
      <w:bodyDiv w:val="1"/>
      <w:marLeft w:val="0"/>
      <w:marRight w:val="0"/>
      <w:marTop w:val="0"/>
      <w:marBottom w:val="0"/>
      <w:divBdr>
        <w:top w:val="none" w:sz="0" w:space="0" w:color="auto"/>
        <w:left w:val="none" w:sz="0" w:space="0" w:color="auto"/>
        <w:bottom w:val="none" w:sz="0" w:space="0" w:color="auto"/>
        <w:right w:val="none" w:sz="0" w:space="0" w:color="auto"/>
      </w:divBdr>
    </w:div>
    <w:div w:id="1439716921">
      <w:bodyDiv w:val="1"/>
      <w:marLeft w:val="0"/>
      <w:marRight w:val="0"/>
      <w:marTop w:val="0"/>
      <w:marBottom w:val="0"/>
      <w:divBdr>
        <w:top w:val="none" w:sz="0" w:space="0" w:color="auto"/>
        <w:left w:val="none" w:sz="0" w:space="0" w:color="auto"/>
        <w:bottom w:val="none" w:sz="0" w:space="0" w:color="auto"/>
        <w:right w:val="none" w:sz="0" w:space="0" w:color="auto"/>
      </w:divBdr>
    </w:div>
    <w:div w:id="1441297018">
      <w:bodyDiv w:val="1"/>
      <w:marLeft w:val="0"/>
      <w:marRight w:val="0"/>
      <w:marTop w:val="0"/>
      <w:marBottom w:val="0"/>
      <w:divBdr>
        <w:top w:val="none" w:sz="0" w:space="0" w:color="auto"/>
        <w:left w:val="none" w:sz="0" w:space="0" w:color="auto"/>
        <w:bottom w:val="none" w:sz="0" w:space="0" w:color="auto"/>
        <w:right w:val="none" w:sz="0" w:space="0" w:color="auto"/>
      </w:divBdr>
    </w:div>
    <w:div w:id="1447385503">
      <w:bodyDiv w:val="1"/>
      <w:marLeft w:val="0"/>
      <w:marRight w:val="0"/>
      <w:marTop w:val="0"/>
      <w:marBottom w:val="0"/>
      <w:divBdr>
        <w:top w:val="none" w:sz="0" w:space="0" w:color="auto"/>
        <w:left w:val="none" w:sz="0" w:space="0" w:color="auto"/>
        <w:bottom w:val="none" w:sz="0" w:space="0" w:color="auto"/>
        <w:right w:val="none" w:sz="0" w:space="0" w:color="auto"/>
      </w:divBdr>
    </w:div>
    <w:div w:id="1455179144">
      <w:bodyDiv w:val="1"/>
      <w:marLeft w:val="0"/>
      <w:marRight w:val="0"/>
      <w:marTop w:val="0"/>
      <w:marBottom w:val="0"/>
      <w:divBdr>
        <w:top w:val="none" w:sz="0" w:space="0" w:color="auto"/>
        <w:left w:val="none" w:sz="0" w:space="0" w:color="auto"/>
        <w:bottom w:val="none" w:sz="0" w:space="0" w:color="auto"/>
        <w:right w:val="none" w:sz="0" w:space="0" w:color="auto"/>
      </w:divBdr>
    </w:div>
    <w:div w:id="1470973894">
      <w:bodyDiv w:val="1"/>
      <w:marLeft w:val="0"/>
      <w:marRight w:val="0"/>
      <w:marTop w:val="0"/>
      <w:marBottom w:val="0"/>
      <w:divBdr>
        <w:top w:val="none" w:sz="0" w:space="0" w:color="auto"/>
        <w:left w:val="none" w:sz="0" w:space="0" w:color="auto"/>
        <w:bottom w:val="none" w:sz="0" w:space="0" w:color="auto"/>
        <w:right w:val="none" w:sz="0" w:space="0" w:color="auto"/>
      </w:divBdr>
    </w:div>
    <w:div w:id="1475875202">
      <w:bodyDiv w:val="1"/>
      <w:marLeft w:val="0"/>
      <w:marRight w:val="0"/>
      <w:marTop w:val="0"/>
      <w:marBottom w:val="0"/>
      <w:divBdr>
        <w:top w:val="none" w:sz="0" w:space="0" w:color="auto"/>
        <w:left w:val="none" w:sz="0" w:space="0" w:color="auto"/>
        <w:bottom w:val="none" w:sz="0" w:space="0" w:color="auto"/>
        <w:right w:val="none" w:sz="0" w:space="0" w:color="auto"/>
      </w:divBdr>
    </w:div>
    <w:div w:id="1492714016">
      <w:bodyDiv w:val="1"/>
      <w:marLeft w:val="0"/>
      <w:marRight w:val="0"/>
      <w:marTop w:val="0"/>
      <w:marBottom w:val="0"/>
      <w:divBdr>
        <w:top w:val="none" w:sz="0" w:space="0" w:color="auto"/>
        <w:left w:val="none" w:sz="0" w:space="0" w:color="auto"/>
        <w:bottom w:val="none" w:sz="0" w:space="0" w:color="auto"/>
        <w:right w:val="none" w:sz="0" w:space="0" w:color="auto"/>
      </w:divBdr>
    </w:div>
    <w:div w:id="1496188402">
      <w:bodyDiv w:val="1"/>
      <w:marLeft w:val="0"/>
      <w:marRight w:val="0"/>
      <w:marTop w:val="0"/>
      <w:marBottom w:val="0"/>
      <w:divBdr>
        <w:top w:val="none" w:sz="0" w:space="0" w:color="auto"/>
        <w:left w:val="none" w:sz="0" w:space="0" w:color="auto"/>
        <w:bottom w:val="none" w:sz="0" w:space="0" w:color="auto"/>
        <w:right w:val="none" w:sz="0" w:space="0" w:color="auto"/>
      </w:divBdr>
    </w:div>
    <w:div w:id="1506364151">
      <w:bodyDiv w:val="1"/>
      <w:marLeft w:val="0"/>
      <w:marRight w:val="0"/>
      <w:marTop w:val="0"/>
      <w:marBottom w:val="0"/>
      <w:divBdr>
        <w:top w:val="none" w:sz="0" w:space="0" w:color="auto"/>
        <w:left w:val="none" w:sz="0" w:space="0" w:color="auto"/>
        <w:bottom w:val="none" w:sz="0" w:space="0" w:color="auto"/>
        <w:right w:val="none" w:sz="0" w:space="0" w:color="auto"/>
      </w:divBdr>
    </w:div>
    <w:div w:id="1506938914">
      <w:bodyDiv w:val="1"/>
      <w:marLeft w:val="0"/>
      <w:marRight w:val="0"/>
      <w:marTop w:val="0"/>
      <w:marBottom w:val="0"/>
      <w:divBdr>
        <w:top w:val="none" w:sz="0" w:space="0" w:color="auto"/>
        <w:left w:val="none" w:sz="0" w:space="0" w:color="auto"/>
        <w:bottom w:val="none" w:sz="0" w:space="0" w:color="auto"/>
        <w:right w:val="none" w:sz="0" w:space="0" w:color="auto"/>
      </w:divBdr>
    </w:div>
    <w:div w:id="1519344630">
      <w:bodyDiv w:val="1"/>
      <w:marLeft w:val="0"/>
      <w:marRight w:val="0"/>
      <w:marTop w:val="0"/>
      <w:marBottom w:val="0"/>
      <w:divBdr>
        <w:top w:val="none" w:sz="0" w:space="0" w:color="auto"/>
        <w:left w:val="none" w:sz="0" w:space="0" w:color="auto"/>
        <w:bottom w:val="none" w:sz="0" w:space="0" w:color="auto"/>
        <w:right w:val="none" w:sz="0" w:space="0" w:color="auto"/>
      </w:divBdr>
    </w:div>
    <w:div w:id="1541210589">
      <w:bodyDiv w:val="1"/>
      <w:marLeft w:val="0"/>
      <w:marRight w:val="0"/>
      <w:marTop w:val="0"/>
      <w:marBottom w:val="0"/>
      <w:divBdr>
        <w:top w:val="none" w:sz="0" w:space="0" w:color="auto"/>
        <w:left w:val="none" w:sz="0" w:space="0" w:color="auto"/>
        <w:bottom w:val="none" w:sz="0" w:space="0" w:color="auto"/>
        <w:right w:val="none" w:sz="0" w:space="0" w:color="auto"/>
      </w:divBdr>
    </w:div>
    <w:div w:id="1548569144">
      <w:bodyDiv w:val="1"/>
      <w:marLeft w:val="0"/>
      <w:marRight w:val="0"/>
      <w:marTop w:val="0"/>
      <w:marBottom w:val="0"/>
      <w:divBdr>
        <w:top w:val="none" w:sz="0" w:space="0" w:color="auto"/>
        <w:left w:val="none" w:sz="0" w:space="0" w:color="auto"/>
        <w:bottom w:val="none" w:sz="0" w:space="0" w:color="auto"/>
        <w:right w:val="none" w:sz="0" w:space="0" w:color="auto"/>
      </w:divBdr>
    </w:div>
    <w:div w:id="1559122267">
      <w:bodyDiv w:val="1"/>
      <w:marLeft w:val="0"/>
      <w:marRight w:val="0"/>
      <w:marTop w:val="0"/>
      <w:marBottom w:val="0"/>
      <w:divBdr>
        <w:top w:val="none" w:sz="0" w:space="0" w:color="auto"/>
        <w:left w:val="none" w:sz="0" w:space="0" w:color="auto"/>
        <w:bottom w:val="none" w:sz="0" w:space="0" w:color="auto"/>
        <w:right w:val="none" w:sz="0" w:space="0" w:color="auto"/>
      </w:divBdr>
    </w:div>
    <w:div w:id="1566796368">
      <w:bodyDiv w:val="1"/>
      <w:marLeft w:val="0"/>
      <w:marRight w:val="0"/>
      <w:marTop w:val="0"/>
      <w:marBottom w:val="0"/>
      <w:divBdr>
        <w:top w:val="none" w:sz="0" w:space="0" w:color="auto"/>
        <w:left w:val="none" w:sz="0" w:space="0" w:color="auto"/>
        <w:bottom w:val="none" w:sz="0" w:space="0" w:color="auto"/>
        <w:right w:val="none" w:sz="0" w:space="0" w:color="auto"/>
      </w:divBdr>
    </w:div>
    <w:div w:id="1568805299">
      <w:bodyDiv w:val="1"/>
      <w:marLeft w:val="0"/>
      <w:marRight w:val="0"/>
      <w:marTop w:val="0"/>
      <w:marBottom w:val="0"/>
      <w:divBdr>
        <w:top w:val="none" w:sz="0" w:space="0" w:color="auto"/>
        <w:left w:val="none" w:sz="0" w:space="0" w:color="auto"/>
        <w:bottom w:val="none" w:sz="0" w:space="0" w:color="auto"/>
        <w:right w:val="none" w:sz="0" w:space="0" w:color="auto"/>
      </w:divBdr>
    </w:div>
    <w:div w:id="1574002170">
      <w:bodyDiv w:val="1"/>
      <w:marLeft w:val="0"/>
      <w:marRight w:val="0"/>
      <w:marTop w:val="0"/>
      <w:marBottom w:val="0"/>
      <w:divBdr>
        <w:top w:val="none" w:sz="0" w:space="0" w:color="auto"/>
        <w:left w:val="none" w:sz="0" w:space="0" w:color="auto"/>
        <w:bottom w:val="none" w:sz="0" w:space="0" w:color="auto"/>
        <w:right w:val="none" w:sz="0" w:space="0" w:color="auto"/>
      </w:divBdr>
    </w:div>
    <w:div w:id="1582908384">
      <w:bodyDiv w:val="1"/>
      <w:marLeft w:val="0"/>
      <w:marRight w:val="0"/>
      <w:marTop w:val="0"/>
      <w:marBottom w:val="0"/>
      <w:divBdr>
        <w:top w:val="none" w:sz="0" w:space="0" w:color="auto"/>
        <w:left w:val="none" w:sz="0" w:space="0" w:color="auto"/>
        <w:bottom w:val="none" w:sz="0" w:space="0" w:color="auto"/>
        <w:right w:val="none" w:sz="0" w:space="0" w:color="auto"/>
      </w:divBdr>
      <w:divsChild>
        <w:div w:id="77410211">
          <w:blockQuote w:val="1"/>
          <w:marLeft w:val="0"/>
          <w:marRight w:val="0"/>
          <w:marTop w:val="0"/>
          <w:marBottom w:val="0"/>
          <w:divBdr>
            <w:top w:val="none" w:sz="0" w:space="0" w:color="auto"/>
            <w:left w:val="none" w:sz="0" w:space="0" w:color="auto"/>
            <w:bottom w:val="none" w:sz="0" w:space="0" w:color="auto"/>
            <w:right w:val="none" w:sz="0" w:space="0" w:color="auto"/>
          </w:divBdr>
        </w:div>
        <w:div w:id="99839187">
          <w:blockQuote w:val="1"/>
          <w:marLeft w:val="0"/>
          <w:marRight w:val="0"/>
          <w:marTop w:val="0"/>
          <w:marBottom w:val="0"/>
          <w:divBdr>
            <w:top w:val="none" w:sz="0" w:space="0" w:color="auto"/>
            <w:left w:val="none" w:sz="0" w:space="0" w:color="auto"/>
            <w:bottom w:val="none" w:sz="0" w:space="0" w:color="auto"/>
            <w:right w:val="none" w:sz="0" w:space="0" w:color="auto"/>
          </w:divBdr>
        </w:div>
        <w:div w:id="206141429">
          <w:blockQuote w:val="1"/>
          <w:marLeft w:val="0"/>
          <w:marRight w:val="0"/>
          <w:marTop w:val="0"/>
          <w:marBottom w:val="0"/>
          <w:divBdr>
            <w:top w:val="none" w:sz="0" w:space="0" w:color="auto"/>
            <w:left w:val="none" w:sz="0" w:space="0" w:color="auto"/>
            <w:bottom w:val="none" w:sz="0" w:space="0" w:color="auto"/>
            <w:right w:val="none" w:sz="0" w:space="0" w:color="auto"/>
          </w:divBdr>
        </w:div>
        <w:div w:id="229120690">
          <w:blockQuote w:val="1"/>
          <w:marLeft w:val="0"/>
          <w:marRight w:val="0"/>
          <w:marTop w:val="0"/>
          <w:marBottom w:val="0"/>
          <w:divBdr>
            <w:top w:val="none" w:sz="0" w:space="0" w:color="auto"/>
            <w:left w:val="none" w:sz="0" w:space="0" w:color="auto"/>
            <w:bottom w:val="none" w:sz="0" w:space="0" w:color="auto"/>
            <w:right w:val="none" w:sz="0" w:space="0" w:color="auto"/>
          </w:divBdr>
        </w:div>
        <w:div w:id="255678584">
          <w:blockQuote w:val="1"/>
          <w:marLeft w:val="0"/>
          <w:marRight w:val="0"/>
          <w:marTop w:val="0"/>
          <w:marBottom w:val="0"/>
          <w:divBdr>
            <w:top w:val="none" w:sz="0" w:space="0" w:color="auto"/>
            <w:left w:val="none" w:sz="0" w:space="0" w:color="auto"/>
            <w:bottom w:val="none" w:sz="0" w:space="0" w:color="auto"/>
            <w:right w:val="none" w:sz="0" w:space="0" w:color="auto"/>
          </w:divBdr>
        </w:div>
        <w:div w:id="266810047">
          <w:blockQuote w:val="1"/>
          <w:marLeft w:val="0"/>
          <w:marRight w:val="0"/>
          <w:marTop w:val="0"/>
          <w:marBottom w:val="0"/>
          <w:divBdr>
            <w:top w:val="none" w:sz="0" w:space="0" w:color="auto"/>
            <w:left w:val="none" w:sz="0" w:space="0" w:color="auto"/>
            <w:bottom w:val="none" w:sz="0" w:space="0" w:color="auto"/>
            <w:right w:val="none" w:sz="0" w:space="0" w:color="auto"/>
          </w:divBdr>
        </w:div>
        <w:div w:id="278536808">
          <w:blockQuote w:val="1"/>
          <w:marLeft w:val="0"/>
          <w:marRight w:val="0"/>
          <w:marTop w:val="0"/>
          <w:marBottom w:val="0"/>
          <w:divBdr>
            <w:top w:val="none" w:sz="0" w:space="0" w:color="auto"/>
            <w:left w:val="none" w:sz="0" w:space="0" w:color="auto"/>
            <w:bottom w:val="none" w:sz="0" w:space="0" w:color="auto"/>
            <w:right w:val="none" w:sz="0" w:space="0" w:color="auto"/>
          </w:divBdr>
        </w:div>
        <w:div w:id="280116279">
          <w:blockQuote w:val="1"/>
          <w:marLeft w:val="0"/>
          <w:marRight w:val="0"/>
          <w:marTop w:val="0"/>
          <w:marBottom w:val="0"/>
          <w:divBdr>
            <w:top w:val="none" w:sz="0" w:space="0" w:color="auto"/>
            <w:left w:val="none" w:sz="0" w:space="0" w:color="auto"/>
            <w:bottom w:val="none" w:sz="0" w:space="0" w:color="auto"/>
            <w:right w:val="none" w:sz="0" w:space="0" w:color="auto"/>
          </w:divBdr>
        </w:div>
        <w:div w:id="298387299">
          <w:blockQuote w:val="1"/>
          <w:marLeft w:val="0"/>
          <w:marRight w:val="0"/>
          <w:marTop w:val="0"/>
          <w:marBottom w:val="0"/>
          <w:divBdr>
            <w:top w:val="none" w:sz="0" w:space="0" w:color="auto"/>
            <w:left w:val="none" w:sz="0" w:space="0" w:color="auto"/>
            <w:bottom w:val="none" w:sz="0" w:space="0" w:color="auto"/>
            <w:right w:val="none" w:sz="0" w:space="0" w:color="auto"/>
          </w:divBdr>
        </w:div>
        <w:div w:id="300770483">
          <w:blockQuote w:val="1"/>
          <w:marLeft w:val="0"/>
          <w:marRight w:val="0"/>
          <w:marTop w:val="0"/>
          <w:marBottom w:val="0"/>
          <w:divBdr>
            <w:top w:val="none" w:sz="0" w:space="0" w:color="auto"/>
            <w:left w:val="none" w:sz="0" w:space="0" w:color="auto"/>
            <w:bottom w:val="none" w:sz="0" w:space="0" w:color="auto"/>
            <w:right w:val="none" w:sz="0" w:space="0" w:color="auto"/>
          </w:divBdr>
        </w:div>
        <w:div w:id="326059448">
          <w:blockQuote w:val="1"/>
          <w:marLeft w:val="0"/>
          <w:marRight w:val="0"/>
          <w:marTop w:val="0"/>
          <w:marBottom w:val="0"/>
          <w:divBdr>
            <w:top w:val="none" w:sz="0" w:space="0" w:color="auto"/>
            <w:left w:val="none" w:sz="0" w:space="0" w:color="auto"/>
            <w:bottom w:val="none" w:sz="0" w:space="0" w:color="auto"/>
            <w:right w:val="none" w:sz="0" w:space="0" w:color="auto"/>
          </w:divBdr>
        </w:div>
        <w:div w:id="379088394">
          <w:blockQuote w:val="1"/>
          <w:marLeft w:val="0"/>
          <w:marRight w:val="0"/>
          <w:marTop w:val="0"/>
          <w:marBottom w:val="0"/>
          <w:divBdr>
            <w:top w:val="none" w:sz="0" w:space="0" w:color="auto"/>
            <w:left w:val="none" w:sz="0" w:space="0" w:color="auto"/>
            <w:bottom w:val="none" w:sz="0" w:space="0" w:color="auto"/>
            <w:right w:val="none" w:sz="0" w:space="0" w:color="auto"/>
          </w:divBdr>
        </w:div>
        <w:div w:id="381028278">
          <w:blockQuote w:val="1"/>
          <w:marLeft w:val="0"/>
          <w:marRight w:val="0"/>
          <w:marTop w:val="0"/>
          <w:marBottom w:val="0"/>
          <w:divBdr>
            <w:top w:val="none" w:sz="0" w:space="0" w:color="auto"/>
            <w:left w:val="none" w:sz="0" w:space="0" w:color="auto"/>
            <w:bottom w:val="none" w:sz="0" w:space="0" w:color="auto"/>
            <w:right w:val="none" w:sz="0" w:space="0" w:color="auto"/>
          </w:divBdr>
        </w:div>
        <w:div w:id="588343534">
          <w:blockQuote w:val="1"/>
          <w:marLeft w:val="0"/>
          <w:marRight w:val="0"/>
          <w:marTop w:val="0"/>
          <w:marBottom w:val="0"/>
          <w:divBdr>
            <w:top w:val="none" w:sz="0" w:space="0" w:color="auto"/>
            <w:left w:val="none" w:sz="0" w:space="0" w:color="auto"/>
            <w:bottom w:val="none" w:sz="0" w:space="0" w:color="auto"/>
            <w:right w:val="none" w:sz="0" w:space="0" w:color="auto"/>
          </w:divBdr>
        </w:div>
        <w:div w:id="611202605">
          <w:blockQuote w:val="1"/>
          <w:marLeft w:val="0"/>
          <w:marRight w:val="0"/>
          <w:marTop w:val="0"/>
          <w:marBottom w:val="0"/>
          <w:divBdr>
            <w:top w:val="none" w:sz="0" w:space="0" w:color="auto"/>
            <w:left w:val="none" w:sz="0" w:space="0" w:color="auto"/>
            <w:bottom w:val="none" w:sz="0" w:space="0" w:color="auto"/>
            <w:right w:val="none" w:sz="0" w:space="0" w:color="auto"/>
          </w:divBdr>
        </w:div>
        <w:div w:id="650133911">
          <w:blockQuote w:val="1"/>
          <w:marLeft w:val="0"/>
          <w:marRight w:val="0"/>
          <w:marTop w:val="0"/>
          <w:marBottom w:val="0"/>
          <w:divBdr>
            <w:top w:val="none" w:sz="0" w:space="0" w:color="auto"/>
            <w:left w:val="none" w:sz="0" w:space="0" w:color="auto"/>
            <w:bottom w:val="none" w:sz="0" w:space="0" w:color="auto"/>
            <w:right w:val="none" w:sz="0" w:space="0" w:color="auto"/>
          </w:divBdr>
        </w:div>
        <w:div w:id="683174002">
          <w:blockQuote w:val="1"/>
          <w:marLeft w:val="0"/>
          <w:marRight w:val="0"/>
          <w:marTop w:val="0"/>
          <w:marBottom w:val="0"/>
          <w:divBdr>
            <w:top w:val="none" w:sz="0" w:space="0" w:color="auto"/>
            <w:left w:val="none" w:sz="0" w:space="0" w:color="auto"/>
            <w:bottom w:val="none" w:sz="0" w:space="0" w:color="auto"/>
            <w:right w:val="none" w:sz="0" w:space="0" w:color="auto"/>
          </w:divBdr>
        </w:div>
        <w:div w:id="694229802">
          <w:blockQuote w:val="1"/>
          <w:marLeft w:val="0"/>
          <w:marRight w:val="0"/>
          <w:marTop w:val="0"/>
          <w:marBottom w:val="0"/>
          <w:divBdr>
            <w:top w:val="none" w:sz="0" w:space="0" w:color="auto"/>
            <w:left w:val="none" w:sz="0" w:space="0" w:color="auto"/>
            <w:bottom w:val="none" w:sz="0" w:space="0" w:color="auto"/>
            <w:right w:val="none" w:sz="0" w:space="0" w:color="auto"/>
          </w:divBdr>
        </w:div>
        <w:div w:id="774057726">
          <w:blockQuote w:val="1"/>
          <w:marLeft w:val="0"/>
          <w:marRight w:val="0"/>
          <w:marTop w:val="0"/>
          <w:marBottom w:val="0"/>
          <w:divBdr>
            <w:top w:val="none" w:sz="0" w:space="0" w:color="auto"/>
            <w:left w:val="none" w:sz="0" w:space="0" w:color="auto"/>
            <w:bottom w:val="none" w:sz="0" w:space="0" w:color="auto"/>
            <w:right w:val="none" w:sz="0" w:space="0" w:color="auto"/>
          </w:divBdr>
        </w:div>
        <w:div w:id="774902152">
          <w:blockQuote w:val="1"/>
          <w:marLeft w:val="0"/>
          <w:marRight w:val="0"/>
          <w:marTop w:val="0"/>
          <w:marBottom w:val="0"/>
          <w:divBdr>
            <w:top w:val="none" w:sz="0" w:space="0" w:color="auto"/>
            <w:left w:val="none" w:sz="0" w:space="0" w:color="auto"/>
            <w:bottom w:val="none" w:sz="0" w:space="0" w:color="auto"/>
            <w:right w:val="none" w:sz="0" w:space="0" w:color="auto"/>
          </w:divBdr>
        </w:div>
        <w:div w:id="800347183">
          <w:blockQuote w:val="1"/>
          <w:marLeft w:val="0"/>
          <w:marRight w:val="0"/>
          <w:marTop w:val="0"/>
          <w:marBottom w:val="0"/>
          <w:divBdr>
            <w:top w:val="none" w:sz="0" w:space="0" w:color="auto"/>
            <w:left w:val="none" w:sz="0" w:space="0" w:color="auto"/>
            <w:bottom w:val="none" w:sz="0" w:space="0" w:color="auto"/>
            <w:right w:val="none" w:sz="0" w:space="0" w:color="auto"/>
          </w:divBdr>
        </w:div>
        <w:div w:id="841235381">
          <w:blockQuote w:val="1"/>
          <w:marLeft w:val="0"/>
          <w:marRight w:val="0"/>
          <w:marTop w:val="0"/>
          <w:marBottom w:val="0"/>
          <w:divBdr>
            <w:top w:val="none" w:sz="0" w:space="0" w:color="auto"/>
            <w:left w:val="none" w:sz="0" w:space="0" w:color="auto"/>
            <w:bottom w:val="none" w:sz="0" w:space="0" w:color="auto"/>
            <w:right w:val="none" w:sz="0" w:space="0" w:color="auto"/>
          </w:divBdr>
        </w:div>
        <w:div w:id="935285740">
          <w:blockQuote w:val="1"/>
          <w:marLeft w:val="0"/>
          <w:marRight w:val="0"/>
          <w:marTop w:val="0"/>
          <w:marBottom w:val="0"/>
          <w:divBdr>
            <w:top w:val="none" w:sz="0" w:space="0" w:color="auto"/>
            <w:left w:val="none" w:sz="0" w:space="0" w:color="auto"/>
            <w:bottom w:val="none" w:sz="0" w:space="0" w:color="auto"/>
            <w:right w:val="none" w:sz="0" w:space="0" w:color="auto"/>
          </w:divBdr>
        </w:div>
        <w:div w:id="957954673">
          <w:blockQuote w:val="1"/>
          <w:marLeft w:val="0"/>
          <w:marRight w:val="0"/>
          <w:marTop w:val="0"/>
          <w:marBottom w:val="0"/>
          <w:divBdr>
            <w:top w:val="none" w:sz="0" w:space="0" w:color="auto"/>
            <w:left w:val="none" w:sz="0" w:space="0" w:color="auto"/>
            <w:bottom w:val="none" w:sz="0" w:space="0" w:color="auto"/>
            <w:right w:val="none" w:sz="0" w:space="0" w:color="auto"/>
          </w:divBdr>
        </w:div>
        <w:div w:id="977151643">
          <w:blockQuote w:val="1"/>
          <w:marLeft w:val="0"/>
          <w:marRight w:val="0"/>
          <w:marTop w:val="0"/>
          <w:marBottom w:val="0"/>
          <w:divBdr>
            <w:top w:val="none" w:sz="0" w:space="0" w:color="auto"/>
            <w:left w:val="none" w:sz="0" w:space="0" w:color="auto"/>
            <w:bottom w:val="none" w:sz="0" w:space="0" w:color="auto"/>
            <w:right w:val="none" w:sz="0" w:space="0" w:color="auto"/>
          </w:divBdr>
        </w:div>
        <w:div w:id="1012410836">
          <w:blockQuote w:val="1"/>
          <w:marLeft w:val="0"/>
          <w:marRight w:val="0"/>
          <w:marTop w:val="0"/>
          <w:marBottom w:val="0"/>
          <w:divBdr>
            <w:top w:val="none" w:sz="0" w:space="0" w:color="auto"/>
            <w:left w:val="none" w:sz="0" w:space="0" w:color="auto"/>
            <w:bottom w:val="none" w:sz="0" w:space="0" w:color="auto"/>
            <w:right w:val="none" w:sz="0" w:space="0" w:color="auto"/>
          </w:divBdr>
        </w:div>
        <w:div w:id="1101412884">
          <w:blockQuote w:val="1"/>
          <w:marLeft w:val="0"/>
          <w:marRight w:val="0"/>
          <w:marTop w:val="0"/>
          <w:marBottom w:val="0"/>
          <w:divBdr>
            <w:top w:val="none" w:sz="0" w:space="0" w:color="auto"/>
            <w:left w:val="none" w:sz="0" w:space="0" w:color="auto"/>
            <w:bottom w:val="none" w:sz="0" w:space="0" w:color="auto"/>
            <w:right w:val="none" w:sz="0" w:space="0" w:color="auto"/>
          </w:divBdr>
        </w:div>
        <w:div w:id="1112244030">
          <w:blockQuote w:val="1"/>
          <w:marLeft w:val="0"/>
          <w:marRight w:val="0"/>
          <w:marTop w:val="0"/>
          <w:marBottom w:val="0"/>
          <w:divBdr>
            <w:top w:val="none" w:sz="0" w:space="0" w:color="auto"/>
            <w:left w:val="none" w:sz="0" w:space="0" w:color="auto"/>
            <w:bottom w:val="none" w:sz="0" w:space="0" w:color="auto"/>
            <w:right w:val="none" w:sz="0" w:space="0" w:color="auto"/>
          </w:divBdr>
        </w:div>
        <w:div w:id="1206216181">
          <w:blockQuote w:val="1"/>
          <w:marLeft w:val="0"/>
          <w:marRight w:val="0"/>
          <w:marTop w:val="0"/>
          <w:marBottom w:val="0"/>
          <w:divBdr>
            <w:top w:val="none" w:sz="0" w:space="0" w:color="auto"/>
            <w:left w:val="none" w:sz="0" w:space="0" w:color="auto"/>
            <w:bottom w:val="none" w:sz="0" w:space="0" w:color="auto"/>
            <w:right w:val="none" w:sz="0" w:space="0" w:color="auto"/>
          </w:divBdr>
        </w:div>
        <w:div w:id="1361972649">
          <w:blockQuote w:val="1"/>
          <w:marLeft w:val="0"/>
          <w:marRight w:val="0"/>
          <w:marTop w:val="0"/>
          <w:marBottom w:val="0"/>
          <w:divBdr>
            <w:top w:val="none" w:sz="0" w:space="0" w:color="auto"/>
            <w:left w:val="none" w:sz="0" w:space="0" w:color="auto"/>
            <w:bottom w:val="none" w:sz="0" w:space="0" w:color="auto"/>
            <w:right w:val="none" w:sz="0" w:space="0" w:color="auto"/>
          </w:divBdr>
        </w:div>
        <w:div w:id="1436747481">
          <w:blockQuote w:val="1"/>
          <w:marLeft w:val="0"/>
          <w:marRight w:val="0"/>
          <w:marTop w:val="0"/>
          <w:marBottom w:val="0"/>
          <w:divBdr>
            <w:top w:val="none" w:sz="0" w:space="0" w:color="auto"/>
            <w:left w:val="none" w:sz="0" w:space="0" w:color="auto"/>
            <w:bottom w:val="none" w:sz="0" w:space="0" w:color="auto"/>
            <w:right w:val="none" w:sz="0" w:space="0" w:color="auto"/>
          </w:divBdr>
        </w:div>
        <w:div w:id="1475365319">
          <w:blockQuote w:val="1"/>
          <w:marLeft w:val="0"/>
          <w:marRight w:val="0"/>
          <w:marTop w:val="0"/>
          <w:marBottom w:val="0"/>
          <w:divBdr>
            <w:top w:val="none" w:sz="0" w:space="0" w:color="auto"/>
            <w:left w:val="none" w:sz="0" w:space="0" w:color="auto"/>
            <w:bottom w:val="none" w:sz="0" w:space="0" w:color="auto"/>
            <w:right w:val="none" w:sz="0" w:space="0" w:color="auto"/>
          </w:divBdr>
        </w:div>
        <w:div w:id="1504124176">
          <w:blockQuote w:val="1"/>
          <w:marLeft w:val="0"/>
          <w:marRight w:val="0"/>
          <w:marTop w:val="0"/>
          <w:marBottom w:val="0"/>
          <w:divBdr>
            <w:top w:val="none" w:sz="0" w:space="0" w:color="auto"/>
            <w:left w:val="none" w:sz="0" w:space="0" w:color="auto"/>
            <w:bottom w:val="none" w:sz="0" w:space="0" w:color="auto"/>
            <w:right w:val="none" w:sz="0" w:space="0" w:color="auto"/>
          </w:divBdr>
        </w:div>
        <w:div w:id="1677491307">
          <w:blockQuote w:val="1"/>
          <w:marLeft w:val="0"/>
          <w:marRight w:val="0"/>
          <w:marTop w:val="0"/>
          <w:marBottom w:val="0"/>
          <w:divBdr>
            <w:top w:val="none" w:sz="0" w:space="0" w:color="auto"/>
            <w:left w:val="none" w:sz="0" w:space="0" w:color="auto"/>
            <w:bottom w:val="none" w:sz="0" w:space="0" w:color="auto"/>
            <w:right w:val="none" w:sz="0" w:space="0" w:color="auto"/>
          </w:divBdr>
        </w:div>
        <w:div w:id="1732190203">
          <w:blockQuote w:val="1"/>
          <w:marLeft w:val="0"/>
          <w:marRight w:val="0"/>
          <w:marTop w:val="0"/>
          <w:marBottom w:val="0"/>
          <w:divBdr>
            <w:top w:val="none" w:sz="0" w:space="0" w:color="auto"/>
            <w:left w:val="none" w:sz="0" w:space="0" w:color="auto"/>
            <w:bottom w:val="none" w:sz="0" w:space="0" w:color="auto"/>
            <w:right w:val="none" w:sz="0" w:space="0" w:color="auto"/>
          </w:divBdr>
        </w:div>
        <w:div w:id="1750158274">
          <w:blockQuote w:val="1"/>
          <w:marLeft w:val="0"/>
          <w:marRight w:val="0"/>
          <w:marTop w:val="0"/>
          <w:marBottom w:val="0"/>
          <w:divBdr>
            <w:top w:val="none" w:sz="0" w:space="0" w:color="auto"/>
            <w:left w:val="none" w:sz="0" w:space="0" w:color="auto"/>
            <w:bottom w:val="none" w:sz="0" w:space="0" w:color="auto"/>
            <w:right w:val="none" w:sz="0" w:space="0" w:color="auto"/>
          </w:divBdr>
        </w:div>
        <w:div w:id="1807120877">
          <w:blockQuote w:val="1"/>
          <w:marLeft w:val="0"/>
          <w:marRight w:val="0"/>
          <w:marTop w:val="0"/>
          <w:marBottom w:val="0"/>
          <w:divBdr>
            <w:top w:val="none" w:sz="0" w:space="0" w:color="auto"/>
            <w:left w:val="none" w:sz="0" w:space="0" w:color="auto"/>
            <w:bottom w:val="none" w:sz="0" w:space="0" w:color="auto"/>
            <w:right w:val="none" w:sz="0" w:space="0" w:color="auto"/>
          </w:divBdr>
        </w:div>
        <w:div w:id="1945650446">
          <w:marLeft w:val="0"/>
          <w:marRight w:val="0"/>
          <w:marTop w:val="272"/>
          <w:marBottom w:val="136"/>
          <w:divBdr>
            <w:top w:val="single" w:sz="12" w:space="0" w:color="FFC580"/>
            <w:left w:val="single" w:sz="12" w:space="0" w:color="FFC580"/>
            <w:bottom w:val="single" w:sz="12" w:space="0" w:color="FFC580"/>
            <w:right w:val="single" w:sz="12" w:space="0" w:color="FFC580"/>
          </w:divBdr>
          <w:divsChild>
            <w:div w:id="225652665">
              <w:marLeft w:val="0"/>
              <w:marRight w:val="0"/>
              <w:marTop w:val="0"/>
              <w:marBottom w:val="0"/>
              <w:divBdr>
                <w:top w:val="none" w:sz="0" w:space="0" w:color="auto"/>
                <w:left w:val="none" w:sz="0" w:space="0" w:color="auto"/>
                <w:bottom w:val="none" w:sz="0" w:space="0" w:color="auto"/>
                <w:right w:val="none" w:sz="0" w:space="0" w:color="auto"/>
              </w:divBdr>
            </w:div>
            <w:div w:id="1789737013">
              <w:marLeft w:val="0"/>
              <w:marRight w:val="0"/>
              <w:marTop w:val="0"/>
              <w:marBottom w:val="0"/>
              <w:divBdr>
                <w:top w:val="none" w:sz="0" w:space="0" w:color="auto"/>
                <w:left w:val="none" w:sz="0" w:space="0" w:color="auto"/>
                <w:bottom w:val="none" w:sz="0" w:space="0" w:color="auto"/>
                <w:right w:val="none" w:sz="0" w:space="0" w:color="auto"/>
              </w:divBdr>
            </w:div>
          </w:divsChild>
        </w:div>
        <w:div w:id="1998652459">
          <w:blockQuote w:val="1"/>
          <w:marLeft w:val="0"/>
          <w:marRight w:val="0"/>
          <w:marTop w:val="0"/>
          <w:marBottom w:val="0"/>
          <w:divBdr>
            <w:top w:val="none" w:sz="0" w:space="0" w:color="auto"/>
            <w:left w:val="none" w:sz="0" w:space="0" w:color="auto"/>
            <w:bottom w:val="none" w:sz="0" w:space="0" w:color="auto"/>
            <w:right w:val="none" w:sz="0" w:space="0" w:color="auto"/>
          </w:divBdr>
        </w:div>
        <w:div w:id="2044821085">
          <w:blockQuote w:val="1"/>
          <w:marLeft w:val="0"/>
          <w:marRight w:val="0"/>
          <w:marTop w:val="0"/>
          <w:marBottom w:val="0"/>
          <w:divBdr>
            <w:top w:val="none" w:sz="0" w:space="0" w:color="auto"/>
            <w:left w:val="none" w:sz="0" w:space="0" w:color="auto"/>
            <w:bottom w:val="none" w:sz="0" w:space="0" w:color="auto"/>
            <w:right w:val="none" w:sz="0" w:space="0" w:color="auto"/>
          </w:divBdr>
        </w:div>
        <w:div w:id="2062900557">
          <w:marLeft w:val="0"/>
          <w:marRight w:val="0"/>
          <w:marTop w:val="272"/>
          <w:marBottom w:val="136"/>
          <w:divBdr>
            <w:top w:val="single" w:sz="12" w:space="0" w:color="DEF3C5"/>
            <w:left w:val="single" w:sz="12" w:space="0" w:color="DEF3C5"/>
            <w:bottom w:val="single" w:sz="12" w:space="0" w:color="DEF3C5"/>
            <w:right w:val="single" w:sz="12" w:space="0" w:color="DEF3C5"/>
          </w:divBdr>
          <w:divsChild>
            <w:div w:id="330135720">
              <w:marLeft w:val="0"/>
              <w:marRight w:val="0"/>
              <w:marTop w:val="0"/>
              <w:marBottom w:val="0"/>
              <w:divBdr>
                <w:top w:val="none" w:sz="0" w:space="0" w:color="auto"/>
                <w:left w:val="none" w:sz="0" w:space="0" w:color="auto"/>
                <w:bottom w:val="none" w:sz="0" w:space="0" w:color="auto"/>
                <w:right w:val="none" w:sz="0" w:space="0" w:color="auto"/>
              </w:divBdr>
            </w:div>
            <w:div w:id="1718048151">
              <w:marLeft w:val="0"/>
              <w:marRight w:val="0"/>
              <w:marTop w:val="0"/>
              <w:marBottom w:val="0"/>
              <w:divBdr>
                <w:top w:val="none" w:sz="0" w:space="0" w:color="auto"/>
                <w:left w:val="none" w:sz="0" w:space="0" w:color="auto"/>
                <w:bottom w:val="none" w:sz="0" w:space="0" w:color="auto"/>
                <w:right w:val="none" w:sz="0" w:space="0" w:color="auto"/>
              </w:divBdr>
            </w:div>
          </w:divsChild>
        </w:div>
        <w:div w:id="20881396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0681465">
      <w:bodyDiv w:val="1"/>
      <w:marLeft w:val="0"/>
      <w:marRight w:val="0"/>
      <w:marTop w:val="0"/>
      <w:marBottom w:val="0"/>
      <w:divBdr>
        <w:top w:val="none" w:sz="0" w:space="0" w:color="auto"/>
        <w:left w:val="none" w:sz="0" w:space="0" w:color="auto"/>
        <w:bottom w:val="none" w:sz="0" w:space="0" w:color="auto"/>
        <w:right w:val="none" w:sz="0" w:space="0" w:color="auto"/>
      </w:divBdr>
    </w:div>
    <w:div w:id="1602950464">
      <w:bodyDiv w:val="1"/>
      <w:marLeft w:val="0"/>
      <w:marRight w:val="0"/>
      <w:marTop w:val="0"/>
      <w:marBottom w:val="0"/>
      <w:divBdr>
        <w:top w:val="none" w:sz="0" w:space="0" w:color="auto"/>
        <w:left w:val="none" w:sz="0" w:space="0" w:color="auto"/>
        <w:bottom w:val="none" w:sz="0" w:space="0" w:color="auto"/>
        <w:right w:val="none" w:sz="0" w:space="0" w:color="auto"/>
      </w:divBdr>
    </w:div>
    <w:div w:id="1610628546">
      <w:bodyDiv w:val="1"/>
      <w:marLeft w:val="0"/>
      <w:marRight w:val="0"/>
      <w:marTop w:val="0"/>
      <w:marBottom w:val="0"/>
      <w:divBdr>
        <w:top w:val="none" w:sz="0" w:space="0" w:color="auto"/>
        <w:left w:val="none" w:sz="0" w:space="0" w:color="auto"/>
        <w:bottom w:val="none" w:sz="0" w:space="0" w:color="auto"/>
        <w:right w:val="none" w:sz="0" w:space="0" w:color="auto"/>
      </w:divBdr>
    </w:div>
    <w:div w:id="1611283291">
      <w:bodyDiv w:val="1"/>
      <w:marLeft w:val="0"/>
      <w:marRight w:val="0"/>
      <w:marTop w:val="0"/>
      <w:marBottom w:val="0"/>
      <w:divBdr>
        <w:top w:val="none" w:sz="0" w:space="0" w:color="auto"/>
        <w:left w:val="none" w:sz="0" w:space="0" w:color="auto"/>
        <w:bottom w:val="none" w:sz="0" w:space="0" w:color="auto"/>
        <w:right w:val="none" w:sz="0" w:space="0" w:color="auto"/>
      </w:divBdr>
    </w:div>
    <w:div w:id="1612517938">
      <w:bodyDiv w:val="1"/>
      <w:marLeft w:val="0"/>
      <w:marRight w:val="0"/>
      <w:marTop w:val="0"/>
      <w:marBottom w:val="0"/>
      <w:divBdr>
        <w:top w:val="none" w:sz="0" w:space="0" w:color="auto"/>
        <w:left w:val="none" w:sz="0" w:space="0" w:color="auto"/>
        <w:bottom w:val="none" w:sz="0" w:space="0" w:color="auto"/>
        <w:right w:val="none" w:sz="0" w:space="0" w:color="auto"/>
      </w:divBdr>
    </w:div>
    <w:div w:id="1615597807">
      <w:bodyDiv w:val="1"/>
      <w:marLeft w:val="0"/>
      <w:marRight w:val="0"/>
      <w:marTop w:val="0"/>
      <w:marBottom w:val="0"/>
      <w:divBdr>
        <w:top w:val="none" w:sz="0" w:space="0" w:color="auto"/>
        <w:left w:val="none" w:sz="0" w:space="0" w:color="auto"/>
        <w:bottom w:val="none" w:sz="0" w:space="0" w:color="auto"/>
        <w:right w:val="none" w:sz="0" w:space="0" w:color="auto"/>
      </w:divBdr>
    </w:div>
    <w:div w:id="1622111579">
      <w:bodyDiv w:val="1"/>
      <w:marLeft w:val="0"/>
      <w:marRight w:val="0"/>
      <w:marTop w:val="0"/>
      <w:marBottom w:val="0"/>
      <w:divBdr>
        <w:top w:val="none" w:sz="0" w:space="0" w:color="auto"/>
        <w:left w:val="none" w:sz="0" w:space="0" w:color="auto"/>
        <w:bottom w:val="none" w:sz="0" w:space="0" w:color="auto"/>
        <w:right w:val="none" w:sz="0" w:space="0" w:color="auto"/>
      </w:divBdr>
    </w:div>
    <w:div w:id="1628122775">
      <w:bodyDiv w:val="1"/>
      <w:marLeft w:val="0"/>
      <w:marRight w:val="0"/>
      <w:marTop w:val="0"/>
      <w:marBottom w:val="0"/>
      <w:divBdr>
        <w:top w:val="none" w:sz="0" w:space="0" w:color="auto"/>
        <w:left w:val="none" w:sz="0" w:space="0" w:color="auto"/>
        <w:bottom w:val="none" w:sz="0" w:space="0" w:color="auto"/>
        <w:right w:val="none" w:sz="0" w:space="0" w:color="auto"/>
      </w:divBdr>
    </w:div>
    <w:div w:id="1633899318">
      <w:bodyDiv w:val="1"/>
      <w:marLeft w:val="0"/>
      <w:marRight w:val="0"/>
      <w:marTop w:val="0"/>
      <w:marBottom w:val="0"/>
      <w:divBdr>
        <w:top w:val="none" w:sz="0" w:space="0" w:color="auto"/>
        <w:left w:val="none" w:sz="0" w:space="0" w:color="auto"/>
        <w:bottom w:val="none" w:sz="0" w:space="0" w:color="auto"/>
        <w:right w:val="none" w:sz="0" w:space="0" w:color="auto"/>
      </w:divBdr>
    </w:div>
    <w:div w:id="1635940328">
      <w:bodyDiv w:val="1"/>
      <w:marLeft w:val="0"/>
      <w:marRight w:val="0"/>
      <w:marTop w:val="0"/>
      <w:marBottom w:val="0"/>
      <w:divBdr>
        <w:top w:val="none" w:sz="0" w:space="0" w:color="auto"/>
        <w:left w:val="none" w:sz="0" w:space="0" w:color="auto"/>
        <w:bottom w:val="none" w:sz="0" w:space="0" w:color="auto"/>
        <w:right w:val="none" w:sz="0" w:space="0" w:color="auto"/>
      </w:divBdr>
    </w:div>
    <w:div w:id="1636569350">
      <w:bodyDiv w:val="1"/>
      <w:marLeft w:val="0"/>
      <w:marRight w:val="0"/>
      <w:marTop w:val="0"/>
      <w:marBottom w:val="0"/>
      <w:divBdr>
        <w:top w:val="none" w:sz="0" w:space="0" w:color="auto"/>
        <w:left w:val="none" w:sz="0" w:space="0" w:color="auto"/>
        <w:bottom w:val="none" w:sz="0" w:space="0" w:color="auto"/>
        <w:right w:val="none" w:sz="0" w:space="0" w:color="auto"/>
      </w:divBdr>
    </w:div>
    <w:div w:id="1646929700">
      <w:bodyDiv w:val="1"/>
      <w:marLeft w:val="0"/>
      <w:marRight w:val="0"/>
      <w:marTop w:val="0"/>
      <w:marBottom w:val="0"/>
      <w:divBdr>
        <w:top w:val="none" w:sz="0" w:space="0" w:color="auto"/>
        <w:left w:val="none" w:sz="0" w:space="0" w:color="auto"/>
        <w:bottom w:val="none" w:sz="0" w:space="0" w:color="auto"/>
        <w:right w:val="none" w:sz="0" w:space="0" w:color="auto"/>
      </w:divBdr>
    </w:div>
    <w:div w:id="1663317620">
      <w:bodyDiv w:val="1"/>
      <w:marLeft w:val="0"/>
      <w:marRight w:val="0"/>
      <w:marTop w:val="0"/>
      <w:marBottom w:val="0"/>
      <w:divBdr>
        <w:top w:val="none" w:sz="0" w:space="0" w:color="auto"/>
        <w:left w:val="none" w:sz="0" w:space="0" w:color="auto"/>
        <w:bottom w:val="none" w:sz="0" w:space="0" w:color="auto"/>
        <w:right w:val="none" w:sz="0" w:space="0" w:color="auto"/>
      </w:divBdr>
    </w:div>
    <w:div w:id="1665081567">
      <w:bodyDiv w:val="1"/>
      <w:marLeft w:val="0"/>
      <w:marRight w:val="0"/>
      <w:marTop w:val="0"/>
      <w:marBottom w:val="0"/>
      <w:divBdr>
        <w:top w:val="none" w:sz="0" w:space="0" w:color="auto"/>
        <w:left w:val="none" w:sz="0" w:space="0" w:color="auto"/>
        <w:bottom w:val="none" w:sz="0" w:space="0" w:color="auto"/>
        <w:right w:val="none" w:sz="0" w:space="0" w:color="auto"/>
      </w:divBdr>
    </w:div>
    <w:div w:id="1680236584">
      <w:bodyDiv w:val="1"/>
      <w:marLeft w:val="0"/>
      <w:marRight w:val="0"/>
      <w:marTop w:val="0"/>
      <w:marBottom w:val="0"/>
      <w:divBdr>
        <w:top w:val="none" w:sz="0" w:space="0" w:color="auto"/>
        <w:left w:val="none" w:sz="0" w:space="0" w:color="auto"/>
        <w:bottom w:val="none" w:sz="0" w:space="0" w:color="auto"/>
        <w:right w:val="none" w:sz="0" w:space="0" w:color="auto"/>
      </w:divBdr>
    </w:div>
    <w:div w:id="1685014306">
      <w:bodyDiv w:val="1"/>
      <w:marLeft w:val="0"/>
      <w:marRight w:val="0"/>
      <w:marTop w:val="0"/>
      <w:marBottom w:val="0"/>
      <w:divBdr>
        <w:top w:val="none" w:sz="0" w:space="0" w:color="auto"/>
        <w:left w:val="none" w:sz="0" w:space="0" w:color="auto"/>
        <w:bottom w:val="none" w:sz="0" w:space="0" w:color="auto"/>
        <w:right w:val="none" w:sz="0" w:space="0" w:color="auto"/>
      </w:divBdr>
    </w:div>
    <w:div w:id="1685089187">
      <w:bodyDiv w:val="1"/>
      <w:marLeft w:val="0"/>
      <w:marRight w:val="0"/>
      <w:marTop w:val="0"/>
      <w:marBottom w:val="0"/>
      <w:divBdr>
        <w:top w:val="none" w:sz="0" w:space="0" w:color="auto"/>
        <w:left w:val="none" w:sz="0" w:space="0" w:color="auto"/>
        <w:bottom w:val="none" w:sz="0" w:space="0" w:color="auto"/>
        <w:right w:val="none" w:sz="0" w:space="0" w:color="auto"/>
      </w:divBdr>
    </w:div>
    <w:div w:id="1687321381">
      <w:bodyDiv w:val="1"/>
      <w:marLeft w:val="0"/>
      <w:marRight w:val="0"/>
      <w:marTop w:val="0"/>
      <w:marBottom w:val="0"/>
      <w:divBdr>
        <w:top w:val="none" w:sz="0" w:space="0" w:color="auto"/>
        <w:left w:val="none" w:sz="0" w:space="0" w:color="auto"/>
        <w:bottom w:val="none" w:sz="0" w:space="0" w:color="auto"/>
        <w:right w:val="none" w:sz="0" w:space="0" w:color="auto"/>
      </w:divBdr>
    </w:div>
    <w:div w:id="1697001108">
      <w:bodyDiv w:val="1"/>
      <w:marLeft w:val="0"/>
      <w:marRight w:val="0"/>
      <w:marTop w:val="0"/>
      <w:marBottom w:val="0"/>
      <w:divBdr>
        <w:top w:val="none" w:sz="0" w:space="0" w:color="auto"/>
        <w:left w:val="none" w:sz="0" w:space="0" w:color="auto"/>
        <w:bottom w:val="none" w:sz="0" w:space="0" w:color="auto"/>
        <w:right w:val="none" w:sz="0" w:space="0" w:color="auto"/>
      </w:divBdr>
    </w:div>
    <w:div w:id="1705591564">
      <w:bodyDiv w:val="1"/>
      <w:marLeft w:val="0"/>
      <w:marRight w:val="0"/>
      <w:marTop w:val="0"/>
      <w:marBottom w:val="0"/>
      <w:divBdr>
        <w:top w:val="none" w:sz="0" w:space="0" w:color="auto"/>
        <w:left w:val="none" w:sz="0" w:space="0" w:color="auto"/>
        <w:bottom w:val="none" w:sz="0" w:space="0" w:color="auto"/>
        <w:right w:val="none" w:sz="0" w:space="0" w:color="auto"/>
      </w:divBdr>
    </w:div>
    <w:div w:id="1707296552">
      <w:bodyDiv w:val="1"/>
      <w:marLeft w:val="0"/>
      <w:marRight w:val="0"/>
      <w:marTop w:val="0"/>
      <w:marBottom w:val="0"/>
      <w:divBdr>
        <w:top w:val="none" w:sz="0" w:space="0" w:color="auto"/>
        <w:left w:val="none" w:sz="0" w:space="0" w:color="auto"/>
        <w:bottom w:val="none" w:sz="0" w:space="0" w:color="auto"/>
        <w:right w:val="none" w:sz="0" w:space="0" w:color="auto"/>
      </w:divBdr>
    </w:div>
    <w:div w:id="1711028193">
      <w:bodyDiv w:val="1"/>
      <w:marLeft w:val="0"/>
      <w:marRight w:val="0"/>
      <w:marTop w:val="0"/>
      <w:marBottom w:val="0"/>
      <w:divBdr>
        <w:top w:val="none" w:sz="0" w:space="0" w:color="auto"/>
        <w:left w:val="none" w:sz="0" w:space="0" w:color="auto"/>
        <w:bottom w:val="none" w:sz="0" w:space="0" w:color="auto"/>
        <w:right w:val="none" w:sz="0" w:space="0" w:color="auto"/>
      </w:divBdr>
    </w:div>
    <w:div w:id="1717776542">
      <w:bodyDiv w:val="1"/>
      <w:marLeft w:val="0"/>
      <w:marRight w:val="0"/>
      <w:marTop w:val="0"/>
      <w:marBottom w:val="0"/>
      <w:divBdr>
        <w:top w:val="none" w:sz="0" w:space="0" w:color="auto"/>
        <w:left w:val="none" w:sz="0" w:space="0" w:color="auto"/>
        <w:bottom w:val="none" w:sz="0" w:space="0" w:color="auto"/>
        <w:right w:val="none" w:sz="0" w:space="0" w:color="auto"/>
      </w:divBdr>
    </w:div>
    <w:div w:id="1727414497">
      <w:bodyDiv w:val="1"/>
      <w:marLeft w:val="0"/>
      <w:marRight w:val="0"/>
      <w:marTop w:val="0"/>
      <w:marBottom w:val="0"/>
      <w:divBdr>
        <w:top w:val="none" w:sz="0" w:space="0" w:color="auto"/>
        <w:left w:val="none" w:sz="0" w:space="0" w:color="auto"/>
        <w:bottom w:val="none" w:sz="0" w:space="0" w:color="auto"/>
        <w:right w:val="none" w:sz="0" w:space="0" w:color="auto"/>
      </w:divBdr>
    </w:div>
    <w:div w:id="1740008437">
      <w:bodyDiv w:val="1"/>
      <w:marLeft w:val="0"/>
      <w:marRight w:val="0"/>
      <w:marTop w:val="0"/>
      <w:marBottom w:val="0"/>
      <w:divBdr>
        <w:top w:val="none" w:sz="0" w:space="0" w:color="auto"/>
        <w:left w:val="none" w:sz="0" w:space="0" w:color="auto"/>
        <w:bottom w:val="none" w:sz="0" w:space="0" w:color="auto"/>
        <w:right w:val="none" w:sz="0" w:space="0" w:color="auto"/>
      </w:divBdr>
    </w:div>
    <w:div w:id="1746951282">
      <w:bodyDiv w:val="1"/>
      <w:marLeft w:val="0"/>
      <w:marRight w:val="0"/>
      <w:marTop w:val="0"/>
      <w:marBottom w:val="0"/>
      <w:divBdr>
        <w:top w:val="none" w:sz="0" w:space="0" w:color="auto"/>
        <w:left w:val="none" w:sz="0" w:space="0" w:color="auto"/>
        <w:bottom w:val="none" w:sz="0" w:space="0" w:color="auto"/>
        <w:right w:val="none" w:sz="0" w:space="0" w:color="auto"/>
      </w:divBdr>
    </w:div>
    <w:div w:id="1747459637">
      <w:bodyDiv w:val="1"/>
      <w:marLeft w:val="0"/>
      <w:marRight w:val="0"/>
      <w:marTop w:val="0"/>
      <w:marBottom w:val="0"/>
      <w:divBdr>
        <w:top w:val="none" w:sz="0" w:space="0" w:color="auto"/>
        <w:left w:val="none" w:sz="0" w:space="0" w:color="auto"/>
        <w:bottom w:val="none" w:sz="0" w:space="0" w:color="auto"/>
        <w:right w:val="none" w:sz="0" w:space="0" w:color="auto"/>
      </w:divBdr>
      <w:divsChild>
        <w:div w:id="479156523">
          <w:marLeft w:val="0"/>
          <w:marRight w:val="0"/>
          <w:marTop w:val="0"/>
          <w:marBottom w:val="240"/>
          <w:divBdr>
            <w:top w:val="none" w:sz="0" w:space="0" w:color="auto"/>
            <w:left w:val="none" w:sz="0" w:space="0" w:color="auto"/>
            <w:bottom w:val="none" w:sz="0" w:space="0" w:color="auto"/>
            <w:right w:val="none" w:sz="0" w:space="0" w:color="auto"/>
          </w:divBdr>
        </w:div>
        <w:div w:id="647516658">
          <w:marLeft w:val="0"/>
          <w:marRight w:val="0"/>
          <w:marTop w:val="0"/>
          <w:marBottom w:val="240"/>
          <w:divBdr>
            <w:top w:val="none" w:sz="0" w:space="0" w:color="auto"/>
            <w:left w:val="none" w:sz="0" w:space="0" w:color="auto"/>
            <w:bottom w:val="none" w:sz="0" w:space="0" w:color="auto"/>
            <w:right w:val="none" w:sz="0" w:space="0" w:color="auto"/>
          </w:divBdr>
        </w:div>
        <w:div w:id="1114132660">
          <w:marLeft w:val="0"/>
          <w:marRight w:val="0"/>
          <w:marTop w:val="0"/>
          <w:marBottom w:val="240"/>
          <w:divBdr>
            <w:top w:val="none" w:sz="0" w:space="0" w:color="auto"/>
            <w:left w:val="none" w:sz="0" w:space="0" w:color="auto"/>
            <w:bottom w:val="none" w:sz="0" w:space="0" w:color="auto"/>
            <w:right w:val="none" w:sz="0" w:space="0" w:color="auto"/>
          </w:divBdr>
        </w:div>
      </w:divsChild>
    </w:div>
    <w:div w:id="1757091679">
      <w:bodyDiv w:val="1"/>
      <w:marLeft w:val="0"/>
      <w:marRight w:val="0"/>
      <w:marTop w:val="0"/>
      <w:marBottom w:val="0"/>
      <w:divBdr>
        <w:top w:val="none" w:sz="0" w:space="0" w:color="auto"/>
        <w:left w:val="none" w:sz="0" w:space="0" w:color="auto"/>
        <w:bottom w:val="none" w:sz="0" w:space="0" w:color="auto"/>
        <w:right w:val="none" w:sz="0" w:space="0" w:color="auto"/>
      </w:divBdr>
    </w:div>
    <w:div w:id="1765882049">
      <w:bodyDiv w:val="1"/>
      <w:marLeft w:val="0"/>
      <w:marRight w:val="0"/>
      <w:marTop w:val="0"/>
      <w:marBottom w:val="0"/>
      <w:divBdr>
        <w:top w:val="none" w:sz="0" w:space="0" w:color="auto"/>
        <w:left w:val="none" w:sz="0" w:space="0" w:color="auto"/>
        <w:bottom w:val="none" w:sz="0" w:space="0" w:color="auto"/>
        <w:right w:val="none" w:sz="0" w:space="0" w:color="auto"/>
      </w:divBdr>
    </w:div>
    <w:div w:id="1789737873">
      <w:bodyDiv w:val="1"/>
      <w:marLeft w:val="0"/>
      <w:marRight w:val="0"/>
      <w:marTop w:val="0"/>
      <w:marBottom w:val="0"/>
      <w:divBdr>
        <w:top w:val="none" w:sz="0" w:space="0" w:color="auto"/>
        <w:left w:val="none" w:sz="0" w:space="0" w:color="auto"/>
        <w:bottom w:val="none" w:sz="0" w:space="0" w:color="auto"/>
        <w:right w:val="none" w:sz="0" w:space="0" w:color="auto"/>
      </w:divBdr>
    </w:div>
    <w:div w:id="1797720328">
      <w:bodyDiv w:val="1"/>
      <w:marLeft w:val="0"/>
      <w:marRight w:val="0"/>
      <w:marTop w:val="0"/>
      <w:marBottom w:val="0"/>
      <w:divBdr>
        <w:top w:val="none" w:sz="0" w:space="0" w:color="auto"/>
        <w:left w:val="none" w:sz="0" w:space="0" w:color="auto"/>
        <w:bottom w:val="none" w:sz="0" w:space="0" w:color="auto"/>
        <w:right w:val="none" w:sz="0" w:space="0" w:color="auto"/>
      </w:divBdr>
    </w:div>
    <w:div w:id="1806508201">
      <w:bodyDiv w:val="1"/>
      <w:marLeft w:val="0"/>
      <w:marRight w:val="0"/>
      <w:marTop w:val="0"/>
      <w:marBottom w:val="0"/>
      <w:divBdr>
        <w:top w:val="none" w:sz="0" w:space="0" w:color="auto"/>
        <w:left w:val="none" w:sz="0" w:space="0" w:color="auto"/>
        <w:bottom w:val="none" w:sz="0" w:space="0" w:color="auto"/>
        <w:right w:val="none" w:sz="0" w:space="0" w:color="auto"/>
      </w:divBdr>
    </w:div>
    <w:div w:id="1817332284">
      <w:bodyDiv w:val="1"/>
      <w:marLeft w:val="0"/>
      <w:marRight w:val="0"/>
      <w:marTop w:val="0"/>
      <w:marBottom w:val="0"/>
      <w:divBdr>
        <w:top w:val="none" w:sz="0" w:space="0" w:color="auto"/>
        <w:left w:val="none" w:sz="0" w:space="0" w:color="auto"/>
        <w:bottom w:val="none" w:sz="0" w:space="0" w:color="auto"/>
        <w:right w:val="none" w:sz="0" w:space="0" w:color="auto"/>
      </w:divBdr>
    </w:div>
    <w:div w:id="1830095270">
      <w:bodyDiv w:val="1"/>
      <w:marLeft w:val="0"/>
      <w:marRight w:val="0"/>
      <w:marTop w:val="0"/>
      <w:marBottom w:val="0"/>
      <w:divBdr>
        <w:top w:val="none" w:sz="0" w:space="0" w:color="auto"/>
        <w:left w:val="none" w:sz="0" w:space="0" w:color="auto"/>
        <w:bottom w:val="none" w:sz="0" w:space="0" w:color="auto"/>
        <w:right w:val="none" w:sz="0" w:space="0" w:color="auto"/>
      </w:divBdr>
      <w:divsChild>
        <w:div w:id="48961193">
          <w:marLeft w:val="0"/>
          <w:marRight w:val="0"/>
          <w:marTop w:val="0"/>
          <w:marBottom w:val="0"/>
          <w:divBdr>
            <w:top w:val="none" w:sz="0" w:space="0" w:color="auto"/>
            <w:left w:val="none" w:sz="0" w:space="0" w:color="auto"/>
            <w:bottom w:val="none" w:sz="0" w:space="0" w:color="auto"/>
            <w:right w:val="none" w:sz="0" w:space="0" w:color="auto"/>
          </w:divBdr>
          <w:divsChild>
            <w:div w:id="674916202">
              <w:marLeft w:val="150"/>
              <w:marRight w:val="0"/>
              <w:marTop w:val="0"/>
              <w:marBottom w:val="150"/>
              <w:divBdr>
                <w:top w:val="none" w:sz="0" w:space="0" w:color="auto"/>
                <w:left w:val="none" w:sz="0" w:space="0" w:color="auto"/>
                <w:bottom w:val="none" w:sz="0" w:space="0" w:color="auto"/>
                <w:right w:val="none" w:sz="0" w:space="0" w:color="auto"/>
              </w:divBdr>
              <w:divsChild>
                <w:div w:id="1311523492">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1452439902">
              <w:marLeft w:val="0"/>
              <w:marRight w:val="0"/>
              <w:marTop w:val="0"/>
              <w:marBottom w:val="0"/>
              <w:divBdr>
                <w:top w:val="none" w:sz="0" w:space="0" w:color="auto"/>
                <w:left w:val="none" w:sz="0" w:space="0" w:color="auto"/>
                <w:bottom w:val="none" w:sz="0" w:space="0" w:color="auto"/>
                <w:right w:val="none" w:sz="0" w:space="0" w:color="auto"/>
              </w:divBdr>
            </w:div>
            <w:div w:id="153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5481">
      <w:bodyDiv w:val="1"/>
      <w:marLeft w:val="0"/>
      <w:marRight w:val="0"/>
      <w:marTop w:val="0"/>
      <w:marBottom w:val="0"/>
      <w:divBdr>
        <w:top w:val="none" w:sz="0" w:space="0" w:color="auto"/>
        <w:left w:val="none" w:sz="0" w:space="0" w:color="auto"/>
        <w:bottom w:val="none" w:sz="0" w:space="0" w:color="auto"/>
        <w:right w:val="none" w:sz="0" w:space="0" w:color="auto"/>
      </w:divBdr>
    </w:div>
    <w:div w:id="1855529685">
      <w:bodyDiv w:val="1"/>
      <w:marLeft w:val="0"/>
      <w:marRight w:val="0"/>
      <w:marTop w:val="0"/>
      <w:marBottom w:val="0"/>
      <w:divBdr>
        <w:top w:val="none" w:sz="0" w:space="0" w:color="auto"/>
        <w:left w:val="none" w:sz="0" w:space="0" w:color="auto"/>
        <w:bottom w:val="none" w:sz="0" w:space="0" w:color="auto"/>
        <w:right w:val="none" w:sz="0" w:space="0" w:color="auto"/>
      </w:divBdr>
      <w:divsChild>
        <w:div w:id="538007791">
          <w:marLeft w:val="0"/>
          <w:marRight w:val="0"/>
          <w:marTop w:val="0"/>
          <w:marBottom w:val="0"/>
          <w:divBdr>
            <w:top w:val="none" w:sz="0" w:space="0" w:color="auto"/>
            <w:left w:val="none" w:sz="0" w:space="0" w:color="auto"/>
            <w:bottom w:val="none" w:sz="0" w:space="0" w:color="auto"/>
            <w:right w:val="none" w:sz="0" w:space="0" w:color="auto"/>
          </w:divBdr>
          <w:divsChild>
            <w:div w:id="883980224">
              <w:marLeft w:val="0"/>
              <w:marRight w:val="0"/>
              <w:marTop w:val="0"/>
              <w:marBottom w:val="0"/>
              <w:divBdr>
                <w:top w:val="none" w:sz="0" w:space="0" w:color="auto"/>
                <w:left w:val="none" w:sz="0" w:space="0" w:color="auto"/>
                <w:bottom w:val="none" w:sz="0" w:space="0" w:color="auto"/>
                <w:right w:val="none" w:sz="0" w:space="0" w:color="auto"/>
              </w:divBdr>
              <w:divsChild>
                <w:div w:id="19812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0951">
      <w:bodyDiv w:val="1"/>
      <w:marLeft w:val="0"/>
      <w:marRight w:val="0"/>
      <w:marTop w:val="0"/>
      <w:marBottom w:val="0"/>
      <w:divBdr>
        <w:top w:val="none" w:sz="0" w:space="0" w:color="auto"/>
        <w:left w:val="none" w:sz="0" w:space="0" w:color="auto"/>
        <w:bottom w:val="none" w:sz="0" w:space="0" w:color="auto"/>
        <w:right w:val="none" w:sz="0" w:space="0" w:color="auto"/>
      </w:divBdr>
    </w:div>
    <w:div w:id="1866138852">
      <w:bodyDiv w:val="1"/>
      <w:marLeft w:val="0"/>
      <w:marRight w:val="0"/>
      <w:marTop w:val="0"/>
      <w:marBottom w:val="0"/>
      <w:divBdr>
        <w:top w:val="none" w:sz="0" w:space="0" w:color="auto"/>
        <w:left w:val="none" w:sz="0" w:space="0" w:color="auto"/>
        <w:bottom w:val="none" w:sz="0" w:space="0" w:color="auto"/>
        <w:right w:val="none" w:sz="0" w:space="0" w:color="auto"/>
      </w:divBdr>
    </w:div>
    <w:div w:id="1938639467">
      <w:bodyDiv w:val="1"/>
      <w:marLeft w:val="0"/>
      <w:marRight w:val="0"/>
      <w:marTop w:val="0"/>
      <w:marBottom w:val="0"/>
      <w:divBdr>
        <w:top w:val="none" w:sz="0" w:space="0" w:color="auto"/>
        <w:left w:val="none" w:sz="0" w:space="0" w:color="auto"/>
        <w:bottom w:val="none" w:sz="0" w:space="0" w:color="auto"/>
        <w:right w:val="none" w:sz="0" w:space="0" w:color="auto"/>
      </w:divBdr>
    </w:div>
    <w:div w:id="1946107626">
      <w:bodyDiv w:val="1"/>
      <w:marLeft w:val="0"/>
      <w:marRight w:val="0"/>
      <w:marTop w:val="0"/>
      <w:marBottom w:val="0"/>
      <w:divBdr>
        <w:top w:val="none" w:sz="0" w:space="0" w:color="auto"/>
        <w:left w:val="none" w:sz="0" w:space="0" w:color="auto"/>
        <w:bottom w:val="none" w:sz="0" w:space="0" w:color="auto"/>
        <w:right w:val="none" w:sz="0" w:space="0" w:color="auto"/>
      </w:divBdr>
    </w:div>
    <w:div w:id="1949893512">
      <w:bodyDiv w:val="1"/>
      <w:marLeft w:val="0"/>
      <w:marRight w:val="0"/>
      <w:marTop w:val="0"/>
      <w:marBottom w:val="0"/>
      <w:divBdr>
        <w:top w:val="none" w:sz="0" w:space="0" w:color="auto"/>
        <w:left w:val="none" w:sz="0" w:space="0" w:color="auto"/>
        <w:bottom w:val="none" w:sz="0" w:space="0" w:color="auto"/>
        <w:right w:val="none" w:sz="0" w:space="0" w:color="auto"/>
      </w:divBdr>
    </w:div>
    <w:div w:id="1976179686">
      <w:bodyDiv w:val="1"/>
      <w:marLeft w:val="0"/>
      <w:marRight w:val="0"/>
      <w:marTop w:val="0"/>
      <w:marBottom w:val="0"/>
      <w:divBdr>
        <w:top w:val="none" w:sz="0" w:space="0" w:color="auto"/>
        <w:left w:val="none" w:sz="0" w:space="0" w:color="auto"/>
        <w:bottom w:val="none" w:sz="0" w:space="0" w:color="auto"/>
        <w:right w:val="none" w:sz="0" w:space="0" w:color="auto"/>
      </w:divBdr>
    </w:div>
    <w:div w:id="1981182556">
      <w:bodyDiv w:val="1"/>
      <w:marLeft w:val="0"/>
      <w:marRight w:val="0"/>
      <w:marTop w:val="0"/>
      <w:marBottom w:val="0"/>
      <w:divBdr>
        <w:top w:val="none" w:sz="0" w:space="0" w:color="auto"/>
        <w:left w:val="none" w:sz="0" w:space="0" w:color="auto"/>
        <w:bottom w:val="none" w:sz="0" w:space="0" w:color="auto"/>
        <w:right w:val="none" w:sz="0" w:space="0" w:color="auto"/>
      </w:divBdr>
    </w:div>
    <w:div w:id="1991715366">
      <w:bodyDiv w:val="1"/>
      <w:marLeft w:val="0"/>
      <w:marRight w:val="0"/>
      <w:marTop w:val="0"/>
      <w:marBottom w:val="0"/>
      <w:divBdr>
        <w:top w:val="none" w:sz="0" w:space="0" w:color="auto"/>
        <w:left w:val="none" w:sz="0" w:space="0" w:color="auto"/>
        <w:bottom w:val="none" w:sz="0" w:space="0" w:color="auto"/>
        <w:right w:val="none" w:sz="0" w:space="0" w:color="auto"/>
      </w:divBdr>
    </w:div>
    <w:div w:id="1999725590">
      <w:bodyDiv w:val="1"/>
      <w:marLeft w:val="0"/>
      <w:marRight w:val="0"/>
      <w:marTop w:val="0"/>
      <w:marBottom w:val="0"/>
      <w:divBdr>
        <w:top w:val="none" w:sz="0" w:space="0" w:color="auto"/>
        <w:left w:val="none" w:sz="0" w:space="0" w:color="auto"/>
        <w:bottom w:val="none" w:sz="0" w:space="0" w:color="auto"/>
        <w:right w:val="none" w:sz="0" w:space="0" w:color="auto"/>
      </w:divBdr>
    </w:div>
    <w:div w:id="2046635951">
      <w:bodyDiv w:val="1"/>
      <w:marLeft w:val="0"/>
      <w:marRight w:val="0"/>
      <w:marTop w:val="0"/>
      <w:marBottom w:val="0"/>
      <w:divBdr>
        <w:top w:val="none" w:sz="0" w:space="0" w:color="auto"/>
        <w:left w:val="none" w:sz="0" w:space="0" w:color="auto"/>
        <w:bottom w:val="none" w:sz="0" w:space="0" w:color="auto"/>
        <w:right w:val="none" w:sz="0" w:space="0" w:color="auto"/>
      </w:divBdr>
    </w:div>
    <w:div w:id="2047631616">
      <w:bodyDiv w:val="1"/>
      <w:marLeft w:val="0"/>
      <w:marRight w:val="0"/>
      <w:marTop w:val="0"/>
      <w:marBottom w:val="0"/>
      <w:divBdr>
        <w:top w:val="none" w:sz="0" w:space="0" w:color="auto"/>
        <w:left w:val="none" w:sz="0" w:space="0" w:color="auto"/>
        <w:bottom w:val="none" w:sz="0" w:space="0" w:color="auto"/>
        <w:right w:val="none" w:sz="0" w:space="0" w:color="auto"/>
      </w:divBdr>
    </w:div>
    <w:div w:id="2058697798">
      <w:bodyDiv w:val="1"/>
      <w:marLeft w:val="0"/>
      <w:marRight w:val="0"/>
      <w:marTop w:val="0"/>
      <w:marBottom w:val="0"/>
      <w:divBdr>
        <w:top w:val="none" w:sz="0" w:space="0" w:color="auto"/>
        <w:left w:val="none" w:sz="0" w:space="0" w:color="auto"/>
        <w:bottom w:val="none" w:sz="0" w:space="0" w:color="auto"/>
        <w:right w:val="none" w:sz="0" w:space="0" w:color="auto"/>
      </w:divBdr>
    </w:div>
    <w:div w:id="2074573025">
      <w:bodyDiv w:val="1"/>
      <w:marLeft w:val="0"/>
      <w:marRight w:val="0"/>
      <w:marTop w:val="0"/>
      <w:marBottom w:val="0"/>
      <w:divBdr>
        <w:top w:val="none" w:sz="0" w:space="0" w:color="auto"/>
        <w:left w:val="none" w:sz="0" w:space="0" w:color="auto"/>
        <w:bottom w:val="none" w:sz="0" w:space="0" w:color="auto"/>
        <w:right w:val="none" w:sz="0" w:space="0" w:color="auto"/>
      </w:divBdr>
    </w:div>
    <w:div w:id="2074813873">
      <w:bodyDiv w:val="1"/>
      <w:marLeft w:val="0"/>
      <w:marRight w:val="0"/>
      <w:marTop w:val="0"/>
      <w:marBottom w:val="0"/>
      <w:divBdr>
        <w:top w:val="none" w:sz="0" w:space="0" w:color="auto"/>
        <w:left w:val="none" w:sz="0" w:space="0" w:color="auto"/>
        <w:bottom w:val="none" w:sz="0" w:space="0" w:color="auto"/>
        <w:right w:val="none" w:sz="0" w:space="0" w:color="auto"/>
      </w:divBdr>
    </w:div>
    <w:div w:id="2084836747">
      <w:bodyDiv w:val="1"/>
      <w:marLeft w:val="0"/>
      <w:marRight w:val="0"/>
      <w:marTop w:val="0"/>
      <w:marBottom w:val="0"/>
      <w:divBdr>
        <w:top w:val="none" w:sz="0" w:space="0" w:color="auto"/>
        <w:left w:val="none" w:sz="0" w:space="0" w:color="auto"/>
        <w:bottom w:val="none" w:sz="0" w:space="0" w:color="auto"/>
        <w:right w:val="none" w:sz="0" w:space="0" w:color="auto"/>
      </w:divBdr>
    </w:div>
    <w:div w:id="2089689500">
      <w:bodyDiv w:val="1"/>
      <w:marLeft w:val="0"/>
      <w:marRight w:val="0"/>
      <w:marTop w:val="0"/>
      <w:marBottom w:val="0"/>
      <w:divBdr>
        <w:top w:val="none" w:sz="0" w:space="0" w:color="auto"/>
        <w:left w:val="none" w:sz="0" w:space="0" w:color="auto"/>
        <w:bottom w:val="none" w:sz="0" w:space="0" w:color="auto"/>
        <w:right w:val="none" w:sz="0" w:space="0" w:color="auto"/>
      </w:divBdr>
    </w:div>
    <w:div w:id="2101833656">
      <w:bodyDiv w:val="1"/>
      <w:marLeft w:val="0"/>
      <w:marRight w:val="0"/>
      <w:marTop w:val="0"/>
      <w:marBottom w:val="0"/>
      <w:divBdr>
        <w:top w:val="none" w:sz="0" w:space="0" w:color="auto"/>
        <w:left w:val="none" w:sz="0" w:space="0" w:color="auto"/>
        <w:bottom w:val="none" w:sz="0" w:space="0" w:color="auto"/>
        <w:right w:val="none" w:sz="0" w:space="0" w:color="auto"/>
      </w:divBdr>
    </w:div>
    <w:div w:id="2109348128">
      <w:bodyDiv w:val="1"/>
      <w:marLeft w:val="0"/>
      <w:marRight w:val="0"/>
      <w:marTop w:val="0"/>
      <w:marBottom w:val="0"/>
      <w:divBdr>
        <w:top w:val="none" w:sz="0" w:space="0" w:color="auto"/>
        <w:left w:val="none" w:sz="0" w:space="0" w:color="auto"/>
        <w:bottom w:val="none" w:sz="0" w:space="0" w:color="auto"/>
        <w:right w:val="none" w:sz="0" w:space="0" w:color="auto"/>
      </w:divBdr>
    </w:div>
    <w:div w:id="2111390250">
      <w:bodyDiv w:val="1"/>
      <w:marLeft w:val="0"/>
      <w:marRight w:val="0"/>
      <w:marTop w:val="0"/>
      <w:marBottom w:val="0"/>
      <w:divBdr>
        <w:top w:val="none" w:sz="0" w:space="0" w:color="auto"/>
        <w:left w:val="none" w:sz="0" w:space="0" w:color="auto"/>
        <w:bottom w:val="none" w:sz="0" w:space="0" w:color="auto"/>
        <w:right w:val="none" w:sz="0" w:space="0" w:color="auto"/>
      </w:divBdr>
    </w:div>
    <w:div w:id="212418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pps.org/display?v=p4z8uk8rt23"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99AF-5859-4C66-BDD6-9E820B7D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BiRj@N</dc:creator>
  <cp:lastModifiedBy>leap</cp:lastModifiedBy>
  <cp:revision>3</cp:revision>
  <dcterms:created xsi:type="dcterms:W3CDTF">2023-01-29T14:49:00Z</dcterms:created>
  <dcterms:modified xsi:type="dcterms:W3CDTF">2023-01-31T07:09:00Z</dcterms:modified>
</cp:coreProperties>
</file>